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1C" w:rsidRDefault="00FF38D6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bookmarkStart w:id="0" w:name="_GoBack"/>
      <w:bookmarkEnd w:id="0"/>
      <w:r w:rsidRPr="00FF38D6">
        <w:rPr>
          <w:bCs w:val="0"/>
          <w:noProof/>
          <w:sz w:val="28"/>
          <w:u w:val="single"/>
        </w:rPr>
        <w:t>Entry Form  -  Men</w:t>
      </w:r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E94375">
        <w:rPr>
          <w:b/>
          <w:bCs/>
          <w:sz w:val="20"/>
          <w:szCs w:val="20"/>
        </w:rPr>
        <w:t xml:space="preserve"> on or before Thur</w:t>
      </w:r>
      <w:r w:rsidR="000A046B">
        <w:rPr>
          <w:b/>
          <w:bCs/>
          <w:sz w:val="20"/>
          <w:szCs w:val="20"/>
        </w:rPr>
        <w:t>sday 14</w:t>
      </w:r>
      <w:r w:rsidR="00125BB2">
        <w:rPr>
          <w:b/>
          <w:bCs/>
          <w:sz w:val="20"/>
          <w:szCs w:val="20"/>
          <w:vertAlign w:val="superscript"/>
        </w:rPr>
        <w:t>t</w:t>
      </w:r>
      <w:r w:rsidR="00EB1BFD">
        <w:rPr>
          <w:b/>
          <w:bCs/>
          <w:sz w:val="20"/>
          <w:szCs w:val="20"/>
          <w:vertAlign w:val="superscript"/>
        </w:rPr>
        <w:t>h</w:t>
      </w:r>
      <w:r w:rsidR="00E94375">
        <w:rPr>
          <w:b/>
          <w:bCs/>
          <w:sz w:val="20"/>
          <w:szCs w:val="20"/>
        </w:rPr>
        <w:t xml:space="preserve"> Feb 2019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980A31">
        <w:rPr>
          <w:sz w:val="20"/>
          <w:szCs w:val="20"/>
        </w:rPr>
        <w:t>A</w:t>
      </w:r>
      <w:r w:rsidR="00016933">
        <w:rPr>
          <w:sz w:val="20"/>
          <w:szCs w:val="20"/>
        </w:rPr>
        <w:t>drienne</w:t>
      </w:r>
      <w:r w:rsidR="00F1294D">
        <w:rPr>
          <w:sz w:val="20"/>
          <w:szCs w:val="20"/>
        </w:rPr>
        <w:t xml:space="preserve"> Dunne; </w:t>
      </w:r>
      <w:r w:rsidR="008C688F">
        <w:rPr>
          <w:sz w:val="20"/>
          <w:szCs w:val="20"/>
        </w:rPr>
        <w:t>B</w:t>
      </w:r>
      <w:r w:rsidR="00016933">
        <w:rPr>
          <w:sz w:val="20"/>
          <w:szCs w:val="20"/>
        </w:rPr>
        <w:t>arbara</w:t>
      </w:r>
      <w:r w:rsidR="008C688F">
        <w:rPr>
          <w:sz w:val="20"/>
          <w:szCs w:val="20"/>
        </w:rPr>
        <w:t xml:space="preserve"> Sloan; </w:t>
      </w:r>
      <w:r w:rsidR="00016933">
        <w:rPr>
          <w:sz w:val="20"/>
          <w:szCs w:val="20"/>
        </w:rPr>
        <w:t xml:space="preserve">Jim </w:t>
      </w:r>
      <w:r w:rsidR="00451810">
        <w:rPr>
          <w:sz w:val="20"/>
          <w:szCs w:val="20"/>
        </w:rPr>
        <w:t>Donagh</w:t>
      </w:r>
      <w:r w:rsidR="00016933">
        <w:rPr>
          <w:sz w:val="20"/>
          <w:szCs w:val="20"/>
        </w:rPr>
        <w:t>;</w:t>
      </w:r>
      <w:r w:rsidR="008C688F">
        <w:rPr>
          <w:sz w:val="20"/>
          <w:szCs w:val="20"/>
        </w:rPr>
        <w:t xml:space="preserve"> </w:t>
      </w:r>
      <w:r w:rsidR="00016933">
        <w:rPr>
          <w:sz w:val="20"/>
          <w:szCs w:val="20"/>
        </w:rPr>
        <w:t xml:space="preserve">Yvonne Randell or through the </w:t>
      </w:r>
      <w:r w:rsidR="00125BB2">
        <w:rPr>
          <w:sz w:val="20"/>
          <w:szCs w:val="20"/>
        </w:rPr>
        <w:t xml:space="preserve">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016933">
        <w:rPr>
          <w:sz w:val="20"/>
          <w:szCs w:val="20"/>
        </w:rPr>
        <w:t>Form. Postal or</w:t>
      </w:r>
      <w:r w:rsidR="00946137" w:rsidRPr="00275791">
        <w:rPr>
          <w:sz w:val="20"/>
          <w:szCs w:val="20"/>
        </w:rPr>
        <w:t xml:space="preserve"> </w:t>
      </w:r>
      <w:r w:rsidR="00016933">
        <w:rPr>
          <w:sz w:val="20"/>
          <w:szCs w:val="20"/>
        </w:rPr>
        <w:t>p</w:t>
      </w:r>
      <w:r w:rsidRPr="00275791">
        <w:rPr>
          <w:sz w:val="20"/>
          <w:szCs w:val="20"/>
        </w:rPr>
        <w:t xml:space="preserve">hone entries will </w:t>
      </w:r>
      <w:r w:rsidRPr="000347AC">
        <w:rPr>
          <w:b/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016933">
        <w:rPr>
          <w:sz w:val="20"/>
          <w:szCs w:val="20"/>
        </w:rPr>
        <w:t xml:space="preserve"> ITBA Secretary at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34441C" w:rsidRDefault="0034441C" w:rsidP="0016163F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16"/>
        <w:gridCol w:w="2340"/>
        <w:gridCol w:w="2350"/>
      </w:tblGrid>
      <w:tr w:rsidR="0090031C" w:rsidTr="00A97703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3060"/>
        <w:gridCol w:w="720"/>
        <w:gridCol w:w="3960"/>
        <w:gridCol w:w="10"/>
      </w:tblGrid>
      <w:tr w:rsidR="0034441C" w:rsidTr="00A9770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1"/>
              <w:snapToGrid w:val="0"/>
            </w:pPr>
            <w:r>
              <w:t>Gms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8C688F">
              <w:rPr>
                <w:sz w:val="22"/>
              </w:rPr>
              <w:t>1</w:t>
            </w:r>
            <w:r w:rsidR="008C688F"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superscript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06997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843A5A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06997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5F2" w:rsidRPr="00B06997" w:rsidRDefault="00B06997" w:rsidP="00B06997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–  Squad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03122C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8C688F">
              <w:rPr>
                <w:sz w:val="22"/>
              </w:rPr>
              <w:t>2</w:t>
            </w:r>
            <w:r w:rsidR="008C688F">
              <w:rPr>
                <w:sz w:val="22"/>
                <w:vertAlign w:val="superscript"/>
              </w:rPr>
              <w:t>nd</w:t>
            </w:r>
            <w:r w:rsidR="008C688F">
              <w:rPr>
                <w:sz w:val="22"/>
              </w:rPr>
              <w:t xml:space="preserve"> Feb</w:t>
            </w:r>
            <w:r w:rsidR="0034441C">
              <w:rPr>
                <w:sz w:val="22"/>
              </w:rPr>
              <w:t xml:space="preserve">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06997">
            <w:pPr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Doubles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BB4C18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5B4F7A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0A046B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016933">
              <w:rPr>
                <w:sz w:val="22"/>
                <w:szCs w:val="20"/>
              </w:rPr>
              <w:t>3</w:t>
            </w:r>
            <w:r w:rsidR="00016933">
              <w:rPr>
                <w:sz w:val="22"/>
                <w:szCs w:val="20"/>
                <w:vertAlign w:val="superscript"/>
              </w:rPr>
              <w:t>rd</w:t>
            </w:r>
            <w:r w:rsidR="00BB4C18"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B06997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Singles</w:t>
            </w:r>
            <w:r w:rsidR="009337FE">
              <w:rPr>
                <w:sz w:val="22"/>
              </w:rPr>
              <w:t xml:space="preserve">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5B4F7A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016933">
              <w:rPr>
                <w:sz w:val="22"/>
              </w:rPr>
              <w:t>3</w:t>
            </w:r>
            <w:r w:rsidR="00016933">
              <w:rPr>
                <w:sz w:val="22"/>
                <w:vertAlign w:val="superscript"/>
              </w:rPr>
              <w:t>rd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  <w:p w:rsidR="00EF7631" w:rsidRDefault="00EF7631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Pr="00EF7631" w:rsidRDefault="00B06997" w:rsidP="00EF7631">
            <w:pPr>
              <w:rPr>
                <w:sz w:val="21"/>
                <w:szCs w:val="21"/>
              </w:rPr>
            </w:pPr>
            <w:r w:rsidRPr="00EF7631">
              <w:rPr>
                <w:sz w:val="21"/>
                <w:szCs w:val="21"/>
              </w:rPr>
              <w:t>Afternoon</w:t>
            </w:r>
            <w:r w:rsidR="00A15420">
              <w:rPr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Trios</w:t>
            </w:r>
            <w:r w:rsidR="004D2A6F">
              <w:rPr>
                <w:sz w:val="22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016933">
              <w:rPr>
                <w:sz w:val="22"/>
              </w:rPr>
              <w:t>4</w:t>
            </w:r>
            <w:r w:rsidR="00275E4D" w:rsidRPr="00275E4D">
              <w:rPr>
                <w:sz w:val="22"/>
                <w:vertAlign w:val="superscript"/>
              </w:rPr>
              <w:t>t</w:t>
            </w:r>
            <w:r w:rsidR="000805AE"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06997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  <w:r w:rsidR="00A15420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Mens Team Event – Team of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5.</w:t>
            </w:r>
          </w:p>
        </w:tc>
      </w:tr>
    </w:tbl>
    <w:p w:rsidR="0016163F" w:rsidRPr="0016163F" w:rsidRDefault="0016163F" w:rsidP="00A97703">
      <w:pPr>
        <w:pStyle w:val="BodyText3"/>
        <w:rPr>
          <w:sz w:val="4"/>
          <w:szCs w:val="4"/>
        </w:rPr>
      </w:pPr>
    </w:p>
    <w:p w:rsidR="00A97703" w:rsidRPr="00FE77BA" w:rsidRDefault="00A97703" w:rsidP="00FE77BA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Pr="00275791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Pr="00275791">
        <w:rPr>
          <w:rFonts w:cs="Tahoma"/>
          <w:sz w:val="20"/>
          <w:szCs w:val="20"/>
          <w:lang w:eastAsia="en-IE"/>
        </w:rPr>
        <w:t xml:space="preserve"> )</w:t>
      </w:r>
      <w:r w:rsidR="004B6840">
        <w:rPr>
          <w:rFonts w:cs="Tahoma"/>
          <w:sz w:val="20"/>
          <w:szCs w:val="20"/>
          <w:lang w:eastAsia="en-IE"/>
        </w:rPr>
        <w:t xml:space="preserve">. </w:t>
      </w:r>
      <w:r w:rsidR="004B6840" w:rsidRPr="000347AC">
        <w:rPr>
          <w:color w:val="FF0000"/>
          <w:sz w:val="20"/>
          <w:szCs w:val="20"/>
          <w:lang w:val="ga-IE"/>
        </w:rPr>
        <w:t>Let’s continue to keep Irish Tenpin Bowling drug free and support the Sport Ireland Anti-Doping Unit by using the safe a</w:t>
      </w:r>
      <w:r w:rsidR="00FE77BA" w:rsidRPr="000347AC">
        <w:rPr>
          <w:color w:val="FF0000"/>
          <w:sz w:val="20"/>
          <w:szCs w:val="20"/>
          <w:lang w:val="ga-IE"/>
        </w:rPr>
        <w:t xml:space="preserve">nd secure way </w:t>
      </w:r>
      <w:r w:rsidR="00FE77BA">
        <w:rPr>
          <w:sz w:val="20"/>
          <w:szCs w:val="20"/>
          <w:lang w:val="ga-IE"/>
        </w:rPr>
        <w:t xml:space="preserve"> - </w:t>
      </w:r>
      <w:r w:rsidR="00FE77BA" w:rsidRPr="00FE77BA">
        <w:rPr>
          <w:color w:val="1604BC"/>
          <w:sz w:val="20"/>
          <w:szCs w:val="20"/>
          <w:lang w:val="ga-IE"/>
        </w:rPr>
        <w:t>Report Doping:</w:t>
      </w:r>
      <w:r w:rsidR="004B6840" w:rsidRPr="00FE77BA">
        <w:rPr>
          <w:color w:val="1604BC"/>
          <w:sz w:val="20"/>
          <w:szCs w:val="20"/>
          <w:lang w:val="ga-IE"/>
        </w:rPr>
        <w:t xml:space="preserve"> </w:t>
      </w:r>
      <w:r w:rsidR="004B6840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:rsidR="00A97703" w:rsidRDefault="00A97703" w:rsidP="00A97703">
      <w:pPr>
        <w:pStyle w:val="BodyText3"/>
      </w:pPr>
    </w:p>
    <w:p w:rsidR="00A97703" w:rsidRDefault="00A97703" w:rsidP="00A97703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A97703" w:rsidRPr="006D6263" w:rsidRDefault="00A97703" w:rsidP="00A97703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</w:t>
      </w:r>
      <w:r w:rsidR="006D6263">
        <w:rPr>
          <w:b/>
          <w:bCs/>
        </w:rPr>
        <w:t xml:space="preserve"> </w:t>
      </w:r>
      <w:r w:rsidR="00275E4D">
        <w:rPr>
          <w:b/>
          <w:bCs/>
        </w:rPr>
        <w:t>________________________</w:t>
      </w:r>
      <w:r w:rsidR="00D17909">
        <w:rPr>
          <w:b/>
          <w:bCs/>
        </w:rPr>
        <w:t>___</w:t>
      </w:r>
      <w:r w:rsidR="006D6263">
        <w:rPr>
          <w:b/>
          <w:bCs/>
        </w:rPr>
        <w:tab/>
      </w:r>
      <w:r w:rsidR="00D17909">
        <w:rPr>
          <w:b/>
          <w:bCs/>
        </w:rPr>
        <w:t xml:space="preserve">         </w:t>
      </w:r>
      <w:r>
        <w:rPr>
          <w:b/>
          <w:bCs/>
        </w:rPr>
        <w:t xml:space="preserve">Date: </w:t>
      </w:r>
      <w:r w:rsidR="00D17909">
        <w:rPr>
          <w:b/>
          <w:bCs/>
        </w:rPr>
        <w:t>__________</w:t>
      </w:r>
    </w:p>
    <w:sectPr w:rsidR="00A97703" w:rsidRPr="006D6263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D4" w:rsidRDefault="00794FD4" w:rsidP="00DA2579">
      <w:r>
        <w:separator/>
      </w:r>
    </w:p>
  </w:endnote>
  <w:endnote w:type="continuationSeparator" w:id="0">
    <w:p w:rsidR="00794FD4" w:rsidRDefault="00794FD4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21" w:rsidRPr="008C688F" w:rsidRDefault="008C688F" w:rsidP="00B30C48">
    <w:pPr>
      <w:shd w:val="clear" w:color="auto" w:fill="FFFFFF"/>
      <w:jc w:val="center"/>
      <w:rPr>
        <w:rFonts w:ascii="Arial Black" w:hAnsi="Arial Black" w:cs="Tahoma"/>
        <w:b/>
        <w:sz w:val="18"/>
        <w:szCs w:val="18"/>
        <w:lang w:eastAsia="en-IE"/>
      </w:rPr>
    </w:pPr>
    <w:r w:rsidRPr="008C688F">
      <w:rPr>
        <w:rFonts w:ascii="Arial Black" w:hAnsi="Arial Black" w:cs="Tahom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6569710</wp:posOffset>
              </wp:positionH>
              <wp:positionV relativeFrom="paragraph">
                <wp:posOffset>162560</wp:posOffset>
              </wp:positionV>
              <wp:extent cx="243840" cy="220980"/>
              <wp:effectExtent l="0" t="0" r="22860" b="266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" cy="220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E8B98" id="Rectangle 9" o:spid="_x0000_s1026" style="position:absolute;margin-left:517.3pt;margin-top:12.8pt;width:19.2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" fillcolor="white [3212]" strokecolor="#243f60 [1604]" strokeweight="2pt">
              <w10:wrap anchorx="margin"/>
            </v:rect>
          </w:pict>
        </mc:Fallback>
      </mc:AlternateConten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 xml:space="preserve">The ITBA wishes to improve the timeliness and effectiveness of communications with its members by using email.  </w:t>
    </w:r>
  </w:p>
  <w:p w:rsidR="00B30C48" w:rsidRPr="008C688F" w:rsidRDefault="008C688F" w:rsidP="00695821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  <w:r>
      <w:rPr>
        <w:rFonts w:ascii="Arial Black" w:hAnsi="Arial Black" w:cs="Tahoma"/>
        <w:b/>
        <w:sz w:val="18"/>
        <w:szCs w:val="18"/>
        <w:lang w:eastAsia="en-IE"/>
      </w:rPr>
      <w:t xml:space="preserve"> T</w: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>o receive e-m</w:t>
    </w:r>
    <w:r>
      <w:rPr>
        <w:rFonts w:ascii="Arial Black" w:hAnsi="Arial Black" w:cs="Tahoma"/>
        <w:b/>
        <w:sz w:val="18"/>
        <w:szCs w:val="18"/>
        <w:lang w:eastAsia="en-IE"/>
      </w:rPr>
      <w:t xml:space="preserve">ail communication 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for </w:t>
    </w:r>
    <w:r>
      <w:rPr>
        <w:rFonts w:ascii="Arial Black" w:hAnsi="Arial Black" w:cs="Tahoma"/>
        <w:b/>
        <w:sz w:val="18"/>
        <w:szCs w:val="18"/>
        <w:lang w:eastAsia="en-IE"/>
      </w:rPr>
      <w:t xml:space="preserve">2019 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National </w:t>
    </w:r>
    <w:r>
      <w:rPr>
        <w:rFonts w:ascii="Arial Black" w:hAnsi="Arial Black" w:cs="Tahoma"/>
        <w:b/>
        <w:sz w:val="18"/>
        <w:szCs w:val="18"/>
        <w:lang w:eastAsia="en-IE"/>
      </w:rPr>
      <w:t xml:space="preserve">Scratch 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Championships, </w: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>please tick</w:t>
    </w:r>
    <w:r>
      <w:rPr>
        <w:rFonts w:ascii="Arial Black" w:hAnsi="Arial Black" w:cs="Tahoma"/>
        <w:b/>
        <w:sz w:val="18"/>
        <w:szCs w:val="18"/>
        <w:lang w:eastAsia="en-IE"/>
      </w:rPr>
      <w:t xml:space="preserve"> this</w: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 xml:space="preserve"> </w:t>
    </w:r>
    <w:r w:rsidR="00965287">
      <w:rPr>
        <w:rFonts w:ascii="Arial Black" w:hAnsi="Arial Black" w:cs="Tahoma"/>
        <w:b/>
        <w:sz w:val="18"/>
        <w:szCs w:val="18"/>
        <w:lang w:eastAsia="en-IE"/>
      </w:rPr>
      <w:t>GD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>P</w:t>
    </w:r>
    <w:r w:rsidR="00965287">
      <w:rPr>
        <w:rFonts w:ascii="Arial Black" w:hAnsi="Arial Black" w:cs="Tahoma"/>
        <w:b/>
        <w:sz w:val="18"/>
        <w:szCs w:val="18"/>
        <w:lang w:eastAsia="en-IE"/>
      </w:rPr>
      <w:t>R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 box:   </w:t>
    </w:r>
    <w:r w:rsidR="00695821" w:rsidRPr="008C688F">
      <w:rPr>
        <w:rFonts w:ascii="Arial Black" w:hAnsi="Arial Black" w:cs="Tahoma"/>
        <w:b/>
        <w:sz w:val="18"/>
        <w:szCs w:val="18"/>
        <w:lang w:eastAsia="en-IE"/>
      </w:rPr>
      <w:t xml:space="preserve"> </w:t>
    </w:r>
  </w:p>
  <w:p w:rsidR="00B30C48" w:rsidRDefault="00B30C48" w:rsidP="00B30C48">
    <w:pPr>
      <w:pStyle w:val="Footer"/>
    </w:pPr>
  </w:p>
  <w:p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D4" w:rsidRDefault="00794FD4" w:rsidP="00DA2579">
      <w:r>
        <w:separator/>
      </w:r>
    </w:p>
  </w:footnote>
  <w:footnote w:type="continuationSeparator" w:id="0">
    <w:p w:rsidR="00794FD4" w:rsidRDefault="00794FD4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03" w:rsidRDefault="00134D6B" w:rsidP="00A97703">
    <w:pPr>
      <w:pStyle w:val="Title"/>
    </w:pPr>
    <w:r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6278880</wp:posOffset>
          </wp:positionH>
          <wp:positionV relativeFrom="margin">
            <wp:posOffset>-866775</wp:posOffset>
          </wp:positionV>
          <wp:extent cx="819150" cy="819150"/>
          <wp:effectExtent l="19050" t="0" r="0" b="0"/>
          <wp:wrapNone/>
          <wp:docPr id="6" name="Picture 6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1A0"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Irish Tenpin Bowling Association - 50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 xml:space="preserve"> National Scratch Championships 2015</w:t>
                          </w:r>
                        </w:p>
                        <w:p w:rsid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Leisureplex, Tallaght</w:t>
                          </w:r>
                        </w:p>
                        <w:p w:rsidR="005811AA" w:rsidRDefault="005811AA" w:rsidP="005811AA">
                          <w:pPr>
                            <w:pStyle w:val="Title"/>
                          </w:pPr>
                          <w:r>
                            <w:t>Entry Fee: €30.00           Lineage:  €5.00 per Game</w:t>
                          </w:r>
                        </w:p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Irish Tenpin Bowling Association - 50</w:t>
                    </w:r>
                    <w:r w:rsidRPr="005811AA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5811AA">
                      <w:rPr>
                        <w:b/>
                        <w:sz w:val="28"/>
                        <w:szCs w:val="28"/>
                      </w:rPr>
                      <w:t xml:space="preserve"> National Scratch Championships 2015</w:t>
                    </w:r>
                  </w:p>
                  <w:p w:rsid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Leisureplex, Tallaght</w:t>
                    </w:r>
                  </w:p>
                  <w:p w:rsidR="005811AA" w:rsidRDefault="005811AA" w:rsidP="005811AA">
                    <w:pPr>
                      <w:pStyle w:val="Title"/>
                    </w:pPr>
                    <w:r>
                      <w:t>Entry Fee: €30.00           Lineage:  €5.00 per Game</w:t>
                    </w:r>
                  </w:p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D6" w:rsidRDefault="00CE1219" w:rsidP="00CE1219">
    <w:pPr>
      <w:pStyle w:val="Title"/>
      <w:tabs>
        <w:tab w:val="center" w:pos="5689"/>
        <w:tab w:val="right" w:pos="11378"/>
      </w:tabs>
      <w:jc w:val="lef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6F54C8F0" wp14:editId="22AD810C">
          <wp:simplePos x="0" y="0"/>
          <wp:positionH relativeFrom="margin">
            <wp:posOffset>6310630</wp:posOffset>
          </wp:positionH>
          <wp:positionV relativeFrom="page">
            <wp:posOffset>85725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E94375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E94375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EB1BF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>Nat</w:t>
                          </w:r>
                          <w:r w:rsidR="00E94375">
                            <w:rPr>
                              <w:b/>
                              <w:sz w:val="28"/>
                              <w:szCs w:val="28"/>
                            </w:rPr>
                            <w:t>ional Scratch Championships 2019</w:t>
                          </w:r>
                        </w:p>
                        <w:p w:rsidR="00275E4D" w:rsidRPr="002A57D1" w:rsidRDefault="00E94375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244C97">
                            <w:rPr>
                              <w:b/>
                              <w:sz w:val="28"/>
                              <w:szCs w:val="28"/>
                            </w:rPr>
                            <w:t>Entry Fee: €1</w:t>
                          </w:r>
                          <w:r w:rsidR="00D17909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Lineage:  €4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E94375"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E94375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EB1BF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>Nat</w:t>
                    </w:r>
                    <w:r w:rsidR="00E94375">
                      <w:rPr>
                        <w:b/>
                        <w:sz w:val="28"/>
                        <w:szCs w:val="28"/>
                      </w:rPr>
                      <w:t>ional Scratch Championships 2019</w:t>
                    </w:r>
                  </w:p>
                  <w:p w:rsidR="00275E4D" w:rsidRPr="002A57D1" w:rsidRDefault="00E94375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ALSAA, Dublin Airport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244C97">
                      <w:rPr>
                        <w:b/>
                        <w:sz w:val="28"/>
                        <w:szCs w:val="28"/>
                      </w:rPr>
                      <w:t xml:space="preserve">Entry Fee: </w:t>
                    </w:r>
                    <w:r w:rsidR="00244C97">
                      <w:rPr>
                        <w:b/>
                        <w:sz w:val="28"/>
                        <w:szCs w:val="28"/>
                      </w:rPr>
                      <w:t>€1</w:t>
                    </w:r>
                    <w:bookmarkStart w:id="1" w:name="_GoBack"/>
                    <w:bookmarkEnd w:id="1"/>
                    <w:r w:rsidR="00D17909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  <w:szCs w:val="28"/>
                      </w:rPr>
                      <w:t>Lineage:  €4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2"/>
    <w:rsid w:val="000077D1"/>
    <w:rsid w:val="00016933"/>
    <w:rsid w:val="0003122C"/>
    <w:rsid w:val="0003400E"/>
    <w:rsid w:val="000347AC"/>
    <w:rsid w:val="00057048"/>
    <w:rsid w:val="000758D7"/>
    <w:rsid w:val="000805AE"/>
    <w:rsid w:val="000A046B"/>
    <w:rsid w:val="000C716E"/>
    <w:rsid w:val="000F65D1"/>
    <w:rsid w:val="00120CCD"/>
    <w:rsid w:val="00125BB2"/>
    <w:rsid w:val="00134D6B"/>
    <w:rsid w:val="0016163F"/>
    <w:rsid w:val="00167756"/>
    <w:rsid w:val="001915D4"/>
    <w:rsid w:val="001B65C4"/>
    <w:rsid w:val="00211D28"/>
    <w:rsid w:val="00214A03"/>
    <w:rsid w:val="00240A75"/>
    <w:rsid w:val="00244C97"/>
    <w:rsid w:val="00275791"/>
    <w:rsid w:val="00275E4D"/>
    <w:rsid w:val="00285A72"/>
    <w:rsid w:val="002A467C"/>
    <w:rsid w:val="002A57D1"/>
    <w:rsid w:val="002D1FE0"/>
    <w:rsid w:val="003118C0"/>
    <w:rsid w:val="0034441C"/>
    <w:rsid w:val="0035635E"/>
    <w:rsid w:val="00366BBA"/>
    <w:rsid w:val="00382A3E"/>
    <w:rsid w:val="00385CD3"/>
    <w:rsid w:val="0039596D"/>
    <w:rsid w:val="003975B2"/>
    <w:rsid w:val="003F0288"/>
    <w:rsid w:val="003F7619"/>
    <w:rsid w:val="00401134"/>
    <w:rsid w:val="00443EEB"/>
    <w:rsid w:val="00451810"/>
    <w:rsid w:val="00461A87"/>
    <w:rsid w:val="00492846"/>
    <w:rsid w:val="004B6840"/>
    <w:rsid w:val="004D2A6F"/>
    <w:rsid w:val="004E1634"/>
    <w:rsid w:val="00503747"/>
    <w:rsid w:val="0051305B"/>
    <w:rsid w:val="00530708"/>
    <w:rsid w:val="005811AA"/>
    <w:rsid w:val="005A3827"/>
    <w:rsid w:val="005B4F7A"/>
    <w:rsid w:val="005D5B7D"/>
    <w:rsid w:val="005F3252"/>
    <w:rsid w:val="005F65EB"/>
    <w:rsid w:val="005F75F0"/>
    <w:rsid w:val="00620430"/>
    <w:rsid w:val="00620C6D"/>
    <w:rsid w:val="00620D03"/>
    <w:rsid w:val="006343C8"/>
    <w:rsid w:val="00641E53"/>
    <w:rsid w:val="00642E14"/>
    <w:rsid w:val="006549DB"/>
    <w:rsid w:val="00654FC8"/>
    <w:rsid w:val="00663B1F"/>
    <w:rsid w:val="00686DD7"/>
    <w:rsid w:val="00695821"/>
    <w:rsid w:val="00697E62"/>
    <w:rsid w:val="006B1D3A"/>
    <w:rsid w:val="006B2071"/>
    <w:rsid w:val="006B3E34"/>
    <w:rsid w:val="006D6263"/>
    <w:rsid w:val="006F697E"/>
    <w:rsid w:val="00703BC3"/>
    <w:rsid w:val="007135F2"/>
    <w:rsid w:val="007473F2"/>
    <w:rsid w:val="00764965"/>
    <w:rsid w:val="007650D0"/>
    <w:rsid w:val="007775BA"/>
    <w:rsid w:val="00791DE0"/>
    <w:rsid w:val="00794FD4"/>
    <w:rsid w:val="007F2F72"/>
    <w:rsid w:val="00832BFC"/>
    <w:rsid w:val="00843A5A"/>
    <w:rsid w:val="00866331"/>
    <w:rsid w:val="00884338"/>
    <w:rsid w:val="008C688F"/>
    <w:rsid w:val="0090031C"/>
    <w:rsid w:val="00906F08"/>
    <w:rsid w:val="009337FE"/>
    <w:rsid w:val="00946137"/>
    <w:rsid w:val="00965287"/>
    <w:rsid w:val="00980A31"/>
    <w:rsid w:val="00982C1C"/>
    <w:rsid w:val="009B6F34"/>
    <w:rsid w:val="009F0D21"/>
    <w:rsid w:val="00A03B0E"/>
    <w:rsid w:val="00A15420"/>
    <w:rsid w:val="00A33659"/>
    <w:rsid w:val="00A44BD0"/>
    <w:rsid w:val="00A47E6B"/>
    <w:rsid w:val="00A47E6F"/>
    <w:rsid w:val="00A521E8"/>
    <w:rsid w:val="00A549ED"/>
    <w:rsid w:val="00A8572F"/>
    <w:rsid w:val="00A97703"/>
    <w:rsid w:val="00AB6665"/>
    <w:rsid w:val="00AB6E96"/>
    <w:rsid w:val="00AF61A0"/>
    <w:rsid w:val="00B06997"/>
    <w:rsid w:val="00B14137"/>
    <w:rsid w:val="00B2087C"/>
    <w:rsid w:val="00B30C48"/>
    <w:rsid w:val="00B402B2"/>
    <w:rsid w:val="00B55D4B"/>
    <w:rsid w:val="00B60B33"/>
    <w:rsid w:val="00BB4C18"/>
    <w:rsid w:val="00C125B4"/>
    <w:rsid w:val="00C16D24"/>
    <w:rsid w:val="00C50D60"/>
    <w:rsid w:val="00C941BA"/>
    <w:rsid w:val="00CB77CB"/>
    <w:rsid w:val="00CC3CB1"/>
    <w:rsid w:val="00CC6654"/>
    <w:rsid w:val="00CE1219"/>
    <w:rsid w:val="00CF4258"/>
    <w:rsid w:val="00D17909"/>
    <w:rsid w:val="00D32624"/>
    <w:rsid w:val="00D6438D"/>
    <w:rsid w:val="00D75C7B"/>
    <w:rsid w:val="00D945FF"/>
    <w:rsid w:val="00DA2579"/>
    <w:rsid w:val="00DA37A2"/>
    <w:rsid w:val="00DB33C3"/>
    <w:rsid w:val="00DC4D24"/>
    <w:rsid w:val="00DC500F"/>
    <w:rsid w:val="00DE2D99"/>
    <w:rsid w:val="00DE4A84"/>
    <w:rsid w:val="00DF4A18"/>
    <w:rsid w:val="00E25900"/>
    <w:rsid w:val="00E27C76"/>
    <w:rsid w:val="00E808D2"/>
    <w:rsid w:val="00E94375"/>
    <w:rsid w:val="00EA4547"/>
    <w:rsid w:val="00EB1BFD"/>
    <w:rsid w:val="00EC044C"/>
    <w:rsid w:val="00EE25DD"/>
    <w:rsid w:val="00EE4EB1"/>
    <w:rsid w:val="00EF7631"/>
    <w:rsid w:val="00F1294D"/>
    <w:rsid w:val="00F26C17"/>
    <w:rsid w:val="00F4674C"/>
    <w:rsid w:val="00F727FA"/>
    <w:rsid w:val="00F90E21"/>
    <w:rsid w:val="00F96C96"/>
    <w:rsid w:val="00FE77BA"/>
    <w:rsid w:val="00FE7F2B"/>
    <w:rsid w:val="00FF2E1B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AA01-E945-449D-B580-870E4BD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John Dunne</cp:lastModifiedBy>
  <cp:revision>2</cp:revision>
  <cp:lastPrinted>2016-01-15T10:50:00Z</cp:lastPrinted>
  <dcterms:created xsi:type="dcterms:W3CDTF">2019-01-30T23:02:00Z</dcterms:created>
  <dcterms:modified xsi:type="dcterms:W3CDTF">2019-01-30T23:02:00Z</dcterms:modified>
</cp:coreProperties>
</file>