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1C" w:rsidRDefault="00FF38D6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r w:rsidRPr="00FF38D6">
        <w:rPr>
          <w:bCs w:val="0"/>
          <w:noProof/>
          <w:sz w:val="28"/>
          <w:u w:val="single"/>
        </w:rPr>
        <w:t>Entry Form  -  Men</w:t>
      </w:r>
    </w:p>
    <w:p w:rsidR="002A57D1" w:rsidRPr="002A57D1" w:rsidRDefault="002A57D1" w:rsidP="002A57D1">
      <w:pPr>
        <w:pStyle w:val="Subtitle"/>
        <w:rPr>
          <w:sz w:val="8"/>
          <w:szCs w:val="8"/>
        </w:rPr>
      </w:pPr>
    </w:p>
    <w:p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FE7F2B">
        <w:rPr>
          <w:b/>
          <w:bCs/>
          <w:sz w:val="20"/>
          <w:szCs w:val="20"/>
        </w:rPr>
        <w:t xml:space="preserve"> on or before Wednes</w:t>
      </w:r>
      <w:r w:rsidRPr="00275791">
        <w:rPr>
          <w:b/>
          <w:bCs/>
          <w:sz w:val="20"/>
          <w:szCs w:val="20"/>
        </w:rPr>
        <w:t xml:space="preserve">day, </w:t>
      </w:r>
      <w:r w:rsidR="00FE7F2B">
        <w:rPr>
          <w:b/>
          <w:bCs/>
          <w:sz w:val="20"/>
          <w:szCs w:val="20"/>
        </w:rPr>
        <w:t>8</w:t>
      </w:r>
      <w:r w:rsidR="00125BB2">
        <w:rPr>
          <w:b/>
          <w:bCs/>
          <w:sz w:val="20"/>
          <w:szCs w:val="20"/>
          <w:vertAlign w:val="superscript"/>
        </w:rPr>
        <w:t>t</w:t>
      </w:r>
      <w:r w:rsidR="00EB1BFD">
        <w:rPr>
          <w:b/>
          <w:bCs/>
          <w:sz w:val="20"/>
          <w:szCs w:val="20"/>
          <w:vertAlign w:val="superscript"/>
        </w:rPr>
        <w:t>h</w:t>
      </w:r>
      <w:r w:rsidR="00EB1BFD">
        <w:rPr>
          <w:b/>
          <w:bCs/>
          <w:sz w:val="20"/>
          <w:szCs w:val="20"/>
        </w:rPr>
        <w:t xml:space="preserve"> Feb 2017</w:t>
      </w:r>
      <w:r w:rsidR="00866331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F1294D">
        <w:rPr>
          <w:sz w:val="20"/>
          <w:szCs w:val="20"/>
        </w:rPr>
        <w:t xml:space="preserve">Adrienne Dunne; </w:t>
      </w:r>
      <w:r w:rsidR="002A57D1">
        <w:rPr>
          <w:sz w:val="20"/>
          <w:szCs w:val="20"/>
        </w:rPr>
        <w:t>Craig Grattan</w:t>
      </w:r>
      <w:r w:rsidR="00F1294D">
        <w:rPr>
          <w:sz w:val="20"/>
          <w:szCs w:val="20"/>
        </w:rPr>
        <w:t xml:space="preserve">; </w:t>
      </w:r>
      <w:r w:rsidR="00125BB2">
        <w:rPr>
          <w:sz w:val="20"/>
          <w:szCs w:val="20"/>
        </w:rPr>
        <w:t xml:space="preserve">Jim Donagh; ITBA Website </w:t>
      </w:r>
      <w:r w:rsidR="00F1294D">
        <w:rPr>
          <w:sz w:val="20"/>
          <w:szCs w:val="20"/>
        </w:rPr>
        <w:t>On-L</w:t>
      </w:r>
      <w:r w:rsidR="00866331" w:rsidRPr="00866331">
        <w:rPr>
          <w:sz w:val="20"/>
          <w:szCs w:val="20"/>
        </w:rPr>
        <w:t xml:space="preserve">ine </w:t>
      </w:r>
      <w:r w:rsidR="00F1294D">
        <w:rPr>
          <w:sz w:val="20"/>
          <w:szCs w:val="20"/>
        </w:rPr>
        <w:t xml:space="preserve">Form </w:t>
      </w:r>
      <w:r w:rsidR="00866331" w:rsidRPr="00866331">
        <w:rPr>
          <w:sz w:val="20"/>
          <w:szCs w:val="20"/>
        </w:rPr>
        <w:t xml:space="preserve">or </w:t>
      </w:r>
      <w:r w:rsidRPr="00275791">
        <w:rPr>
          <w:sz w:val="20"/>
          <w:szCs w:val="20"/>
        </w:rPr>
        <w:t xml:space="preserve">posted </w:t>
      </w:r>
      <w:r w:rsidR="00946137" w:rsidRPr="00946137">
        <w:rPr>
          <w:sz w:val="20"/>
          <w:szCs w:val="20"/>
        </w:rPr>
        <w:t>to</w:t>
      </w:r>
      <w:r w:rsidR="00946137" w:rsidRPr="00946137">
        <w:rPr>
          <w:b/>
          <w:sz w:val="20"/>
          <w:szCs w:val="20"/>
        </w:rPr>
        <w:t xml:space="preserve"> </w:t>
      </w:r>
      <w:r w:rsidR="00946137" w:rsidRPr="002A57D1">
        <w:rPr>
          <w:sz w:val="20"/>
          <w:szCs w:val="20"/>
        </w:rPr>
        <w:t>ITBA Championship Committee, Irish Sport HQ, Nationa</w:t>
      </w:r>
      <w:r w:rsidR="002A57D1" w:rsidRPr="002A57D1">
        <w:rPr>
          <w:sz w:val="20"/>
          <w:szCs w:val="20"/>
        </w:rPr>
        <w:t>l Sports Campus,</w:t>
      </w:r>
      <w:r w:rsidR="00946137" w:rsidRPr="002A57D1">
        <w:rPr>
          <w:sz w:val="20"/>
          <w:szCs w:val="20"/>
        </w:rPr>
        <w:t xml:space="preserve"> Dublin 15</w:t>
      </w:r>
      <w:r w:rsidR="00946137">
        <w:rPr>
          <w:sz w:val="20"/>
          <w:szCs w:val="20"/>
        </w:rPr>
        <w:t>.</w:t>
      </w:r>
      <w:r w:rsidR="00946137" w:rsidRPr="00275791">
        <w:rPr>
          <w:sz w:val="20"/>
          <w:szCs w:val="20"/>
        </w:rPr>
        <w:t xml:space="preserve"> </w:t>
      </w:r>
      <w:r w:rsidRPr="00275791">
        <w:rPr>
          <w:sz w:val="20"/>
          <w:szCs w:val="20"/>
        </w:rPr>
        <w:t xml:space="preserve">Phone entries will </w:t>
      </w:r>
      <w:r w:rsidRPr="00275791">
        <w:rPr>
          <w:sz w:val="20"/>
          <w:szCs w:val="20"/>
          <w:u w:val="single"/>
        </w:rPr>
        <w:t>not</w:t>
      </w:r>
      <w:r w:rsidRPr="00275791">
        <w:rPr>
          <w:sz w:val="20"/>
          <w:szCs w:val="20"/>
        </w:rPr>
        <w:t xml:space="preserve"> be accepted.</w:t>
      </w:r>
      <w:r w:rsidR="00866331">
        <w:rPr>
          <w:sz w:val="20"/>
          <w:szCs w:val="20"/>
        </w:rPr>
        <w:t xml:space="preserve"> </w:t>
      </w:r>
      <w:r w:rsidR="00401134" w:rsidRPr="00275791">
        <w:rPr>
          <w:sz w:val="20"/>
          <w:szCs w:val="20"/>
        </w:rPr>
        <w:t>Entries may also be sent by E-Mail to</w:t>
      </w:r>
      <w:r w:rsidR="00866331">
        <w:rPr>
          <w:sz w:val="20"/>
          <w:szCs w:val="20"/>
        </w:rPr>
        <w:t xml:space="preserve"> </w:t>
      </w:r>
      <w:hyperlink r:id="rId8" w:history="1">
        <w:r w:rsidR="00866331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</w:p>
    <w:p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:rsidR="0034441C" w:rsidRDefault="0034441C" w:rsidP="0016163F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16"/>
        <w:gridCol w:w="2340"/>
        <w:gridCol w:w="2350"/>
      </w:tblGrid>
      <w:tr w:rsidR="0090031C" w:rsidTr="00A97703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</w:tcPr>
          <w:p w:rsidR="0090031C" w:rsidRDefault="0090031C">
            <w:pPr>
              <w:snapToGrid w:val="0"/>
              <w:spacing w:line="48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ITBA Membership No:</w:t>
            </w:r>
          </w:p>
          <w:p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</w:pPr>
          </w:p>
        </w:tc>
      </w:tr>
    </w:tbl>
    <w:p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3060"/>
        <w:gridCol w:w="720"/>
        <w:gridCol w:w="3960"/>
        <w:gridCol w:w="10"/>
      </w:tblGrid>
      <w:tr w:rsidR="0034441C" w:rsidTr="00A9770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1"/>
              <w:snapToGrid w:val="0"/>
            </w:pPr>
            <w:r>
              <w:t>Gms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01134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EB1BFD">
              <w:rPr>
                <w:sz w:val="22"/>
              </w:rPr>
              <w:t>6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Thur.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EF7631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Mixed Doubles </w:t>
            </w:r>
            <w:r w:rsidR="009337FE">
              <w:rPr>
                <w:sz w:val="22"/>
              </w:rPr>
              <w:t xml:space="preserve">– Squad 1  (     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36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 xml:space="preserve">(if required) 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25BB2">
              <w:rPr>
                <w:sz w:val="22"/>
                <w:szCs w:val="22"/>
              </w:rPr>
              <w:t xml:space="preserve">  </w:t>
            </w:r>
            <w:r>
              <w:rPr>
                <w:sz w:val="22"/>
              </w:rPr>
              <w:t>–  Squad 2  (     )</w:t>
            </w:r>
          </w:p>
          <w:p w:rsidR="007135F2" w:rsidRPr="009337FE" w:rsidRDefault="007135F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Two</w:t>
            </w:r>
            <w:r w:rsidRPr="0039596D">
              <w:rPr>
                <w:sz w:val="18"/>
                <w:szCs w:val="18"/>
                <w:u w:val="single"/>
              </w:rPr>
              <w:t xml:space="preserve"> squad</w:t>
            </w:r>
            <w:r>
              <w:rPr>
                <w:sz w:val="18"/>
                <w:szCs w:val="18"/>
                <w:u w:val="single"/>
              </w:rPr>
              <w:t>s</w:t>
            </w:r>
            <w:r w:rsidR="00125BB2">
              <w:rPr>
                <w:sz w:val="18"/>
                <w:szCs w:val="18"/>
                <w:u w:val="single"/>
              </w:rPr>
              <w:t xml:space="preserve"> max</w:t>
            </w:r>
            <w:r w:rsidRPr="0039596D">
              <w:rPr>
                <w:sz w:val="18"/>
                <w:szCs w:val="18"/>
                <w:u w:val="single"/>
              </w:rPr>
              <w:t xml:space="preserve"> on first-come basis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:rsidTr="0003122C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EB1BFD">
              <w:rPr>
                <w:sz w:val="22"/>
              </w:rPr>
              <w:t>7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  <w:r w:rsidR="0034441C">
              <w:rPr>
                <w:sz w:val="22"/>
              </w:rPr>
              <w:t xml:space="preserve"> </w:t>
            </w:r>
          </w:p>
          <w:p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EF7631">
            <w:pPr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Doubles</w:t>
            </w:r>
            <w:r w:rsidR="0034441C">
              <w:rPr>
                <w:sz w:val="22"/>
              </w:rPr>
              <w:t xml:space="preserve"> </w:t>
            </w:r>
            <w:r w:rsidR="009337FE">
              <w:rPr>
                <w:sz w:val="22"/>
              </w:rPr>
              <w:t xml:space="preserve">– Squad 1  (     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:rsidTr="00BB4C18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9337FE">
              <w:rPr>
                <w:b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</w:rPr>
              <w:t>– Squad 2  (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5B4F7A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EB1BFD">
              <w:rPr>
                <w:sz w:val="22"/>
                <w:szCs w:val="20"/>
              </w:rPr>
              <w:t>8</w:t>
            </w:r>
            <w:r w:rsidRPr="00BB4C18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F" w:rsidRDefault="00EF7631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Singles</w:t>
            </w:r>
            <w:r w:rsidR="009337FE">
              <w:rPr>
                <w:sz w:val="22"/>
              </w:rPr>
              <w:t xml:space="preserve">  – Squad 1  (     ) 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:rsidTr="005B4F7A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9337FE">
              <w:rPr>
                <w:b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</w:rPr>
              <w:t>– Squad 2  (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 w:rsidP="00275E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EB1BFD">
              <w:rPr>
                <w:sz w:val="22"/>
              </w:rPr>
              <w:t>8</w:t>
            </w:r>
            <w:r w:rsidR="00275E4D" w:rsidRPr="00275E4D">
              <w:rPr>
                <w:sz w:val="22"/>
                <w:vertAlign w:val="superscript"/>
              </w:rPr>
              <w:t>th</w:t>
            </w:r>
            <w:r w:rsidR="00275E4D">
              <w:rPr>
                <w:sz w:val="22"/>
              </w:rPr>
              <w:t xml:space="preserve"> </w:t>
            </w:r>
            <w:r w:rsidR="00401134">
              <w:rPr>
                <w:sz w:val="22"/>
              </w:rPr>
              <w:t>F</w:t>
            </w:r>
            <w:r w:rsidR="004E1634">
              <w:rPr>
                <w:sz w:val="22"/>
              </w:rPr>
              <w:t>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  <w:p w:rsidR="00EF7631" w:rsidRDefault="00EF7631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Pr="00EF7631" w:rsidRDefault="00EF7631" w:rsidP="00EF7631">
            <w:pPr>
              <w:rPr>
                <w:sz w:val="21"/>
                <w:szCs w:val="21"/>
              </w:rPr>
            </w:pPr>
            <w:r w:rsidRPr="00EF7631">
              <w:rPr>
                <w:sz w:val="21"/>
                <w:szCs w:val="21"/>
              </w:rPr>
              <w:t>Afternoon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Trios</w:t>
            </w:r>
            <w:r w:rsidR="004D2A6F">
              <w:rPr>
                <w:sz w:val="22"/>
              </w:rPr>
              <w:t xml:space="preserve">     – Squad 1  (     )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>(if required)</w:t>
            </w:r>
            <w:r>
              <w:rPr>
                <w:sz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25BB2">
              <w:rPr>
                <w:sz w:val="22"/>
                <w:szCs w:val="22"/>
              </w:rPr>
              <w:t xml:space="preserve">  </w:t>
            </w:r>
            <w:r>
              <w:rPr>
                <w:sz w:val="22"/>
              </w:rPr>
              <w:t>– Squad 2  (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EB1BFD">
              <w:rPr>
                <w:sz w:val="22"/>
              </w:rPr>
              <w:t>9</w:t>
            </w:r>
            <w:r w:rsidR="00275E4D" w:rsidRPr="00275E4D">
              <w:rPr>
                <w:sz w:val="22"/>
                <w:vertAlign w:val="superscript"/>
              </w:rPr>
              <w:t>t</w:t>
            </w:r>
            <w:r>
              <w:rPr>
                <w:sz w:val="22"/>
                <w:vertAlign w:val="superscript"/>
              </w:rPr>
              <w:t>h</w:t>
            </w:r>
            <w:r w:rsidR="00275E4D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EF7631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Mens Team Event – Team of 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5.</w:t>
            </w:r>
          </w:p>
        </w:tc>
      </w:tr>
    </w:tbl>
    <w:p w:rsidR="0016163F" w:rsidRPr="0016163F" w:rsidRDefault="0016163F" w:rsidP="00A97703">
      <w:pPr>
        <w:pStyle w:val="BodyText3"/>
        <w:rPr>
          <w:sz w:val="4"/>
          <w:szCs w:val="4"/>
        </w:rPr>
      </w:pPr>
    </w:p>
    <w:p w:rsidR="00A97703" w:rsidRDefault="00A97703" w:rsidP="00A97703">
      <w:pPr>
        <w:pStyle w:val="BodyText3"/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Pr="00275791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Pr="00275791">
        <w:rPr>
          <w:rFonts w:cs="Tahoma"/>
          <w:sz w:val="20"/>
          <w:szCs w:val="20"/>
          <w:lang w:eastAsia="en-IE"/>
        </w:rPr>
        <w:t xml:space="preserve"> )</w:t>
      </w:r>
    </w:p>
    <w:p w:rsidR="00A97703" w:rsidRDefault="00A97703" w:rsidP="00A97703">
      <w:pPr>
        <w:pStyle w:val="BodyText3"/>
      </w:pPr>
    </w:p>
    <w:p w:rsidR="00A97703" w:rsidRDefault="00A97703" w:rsidP="00A97703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:rsidR="00A97703" w:rsidRPr="006D6263" w:rsidRDefault="00A97703" w:rsidP="00A97703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</w:t>
      </w:r>
      <w:r w:rsidR="006D6263">
        <w:rPr>
          <w:b/>
          <w:bCs/>
        </w:rPr>
        <w:t xml:space="preserve"> </w:t>
      </w:r>
      <w:r w:rsidR="00275E4D">
        <w:rPr>
          <w:b/>
          <w:bCs/>
        </w:rPr>
        <w:t>________________________</w:t>
      </w:r>
      <w:r w:rsidR="006D6263">
        <w:rPr>
          <w:b/>
          <w:bCs/>
        </w:rPr>
        <w:tab/>
      </w:r>
      <w:r>
        <w:rPr>
          <w:b/>
          <w:bCs/>
        </w:rPr>
        <w:t>Date: _______________</w:t>
      </w:r>
    </w:p>
    <w:sectPr w:rsidR="00A97703" w:rsidRPr="006D6263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4B" w:rsidRDefault="00B55D4B" w:rsidP="00DA2579">
      <w:r>
        <w:separator/>
      </w:r>
    </w:p>
  </w:endnote>
  <w:endnote w:type="continuationSeparator" w:id="0">
    <w:p w:rsidR="00B55D4B" w:rsidRDefault="00B55D4B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21" w:rsidRDefault="00B30C48" w:rsidP="00B30C48">
    <w:pPr>
      <w:shd w:val="clear" w:color="auto" w:fill="FFFFFF"/>
      <w:jc w:val="center"/>
      <w:rPr>
        <w:rFonts w:cs="Tahoma"/>
        <w:b/>
        <w:sz w:val="20"/>
        <w:szCs w:val="20"/>
        <w:lang w:eastAsia="en-IE"/>
      </w:rPr>
    </w:pPr>
    <w:r w:rsidRPr="00695821">
      <w:rPr>
        <w:rFonts w:cs="Tahoma"/>
        <w:b/>
        <w:sz w:val="20"/>
        <w:szCs w:val="20"/>
        <w:lang w:eastAsia="en-IE"/>
      </w:rPr>
      <w:t xml:space="preserve">The ITBA wishes to improve the timeliness and effectiveness of communications with its members by using email.  </w:t>
    </w:r>
  </w:p>
  <w:p w:rsidR="00B30C48" w:rsidRPr="00695821" w:rsidRDefault="00695821" w:rsidP="00695821">
    <w:pPr>
      <w:shd w:val="clear" w:color="auto" w:fill="FFFFFF"/>
      <w:rPr>
        <w:rFonts w:cs="Tahoma"/>
        <w:b/>
        <w:sz w:val="20"/>
        <w:szCs w:val="20"/>
        <w:lang w:eastAsia="en-IE"/>
      </w:rPr>
    </w:pPr>
    <w:r>
      <w:rPr>
        <w:rFonts w:cs="Tahoma"/>
        <w:b/>
        <w:sz w:val="20"/>
        <w:szCs w:val="20"/>
        <w:lang w:eastAsia="en-IE"/>
      </w:rPr>
      <w:t xml:space="preserve">                 </w:t>
    </w:r>
    <w:r w:rsidR="00B30C48" w:rsidRPr="00695821">
      <w:rPr>
        <w:rFonts w:cs="Tahoma"/>
        <w:b/>
        <w:sz w:val="20"/>
        <w:szCs w:val="20"/>
        <w:lang w:eastAsia="en-IE"/>
      </w:rPr>
      <w:t xml:space="preserve">If you </w:t>
    </w:r>
    <w:r w:rsidR="00B30C48" w:rsidRPr="00695821">
      <w:rPr>
        <w:rFonts w:cs="Tahoma"/>
        <w:b/>
        <w:sz w:val="20"/>
        <w:szCs w:val="20"/>
        <w:u w:val="single"/>
        <w:lang w:eastAsia="en-IE"/>
      </w:rPr>
      <w:t>Do Not</w:t>
    </w:r>
    <w:r w:rsidR="00B30C48" w:rsidRPr="00695821">
      <w:rPr>
        <w:rFonts w:cs="Tahoma"/>
        <w:b/>
        <w:sz w:val="20"/>
        <w:szCs w:val="20"/>
        <w:lang w:eastAsia="en-IE"/>
      </w:rPr>
      <w:t xml:space="preserve"> want to receive e-mail communication from the ITBA then please tick here [ </w:t>
    </w:r>
    <w:r>
      <w:rPr>
        <w:rFonts w:cs="Tahoma"/>
        <w:b/>
        <w:sz w:val="20"/>
        <w:szCs w:val="20"/>
        <w:lang w:eastAsia="en-IE"/>
      </w:rPr>
      <w:t xml:space="preserve"> </w:t>
    </w:r>
    <w:r w:rsidR="00B30C48" w:rsidRPr="00695821">
      <w:rPr>
        <w:rFonts w:cs="Tahoma"/>
        <w:b/>
        <w:sz w:val="20"/>
        <w:szCs w:val="20"/>
        <w:lang w:eastAsia="en-IE"/>
      </w:rPr>
      <w:t xml:space="preserve">  ]</w:t>
    </w:r>
  </w:p>
  <w:p w:rsidR="00B30C48" w:rsidRDefault="00B30C48" w:rsidP="00B30C48">
    <w:pPr>
      <w:pStyle w:val="Footer"/>
    </w:pPr>
    <w:bookmarkStart w:id="0" w:name="_GoBack"/>
    <w:bookmarkEnd w:id="0"/>
  </w:p>
  <w:p w:rsidR="00B402B2" w:rsidRDefault="00B40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E0" w:rsidRDefault="002D1FE0" w:rsidP="002D1FE0">
    <w:pPr>
      <w:pStyle w:val="Footer"/>
    </w:pPr>
  </w:p>
  <w:p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4B" w:rsidRDefault="00B55D4B" w:rsidP="00DA2579">
      <w:r>
        <w:separator/>
      </w:r>
    </w:p>
  </w:footnote>
  <w:footnote w:type="continuationSeparator" w:id="0">
    <w:p w:rsidR="00B55D4B" w:rsidRDefault="00B55D4B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3" w:rsidRDefault="00134D6B" w:rsidP="00A97703">
    <w:pPr>
      <w:pStyle w:val="Title"/>
    </w:pPr>
    <w:r>
      <w:rPr>
        <w:noProof/>
        <w:sz w:val="28"/>
        <w:szCs w:val="28"/>
        <w:lang w:val="en-IE" w:eastAsia="en-I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6278880</wp:posOffset>
          </wp:positionH>
          <wp:positionV relativeFrom="margin">
            <wp:posOffset>-866775</wp:posOffset>
          </wp:positionV>
          <wp:extent cx="819150" cy="819150"/>
          <wp:effectExtent l="19050" t="0" r="0" b="0"/>
          <wp:wrapNone/>
          <wp:docPr id="6" name="Picture 6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1A0"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Irish Tenpin Bowling Association - 50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 xml:space="preserve"> National Scratch Championships 2015</w:t>
                          </w:r>
                        </w:p>
                        <w:p w:rsid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Leisureplex, Tallaght</w:t>
                          </w:r>
                        </w:p>
                        <w:p w:rsidR="005811AA" w:rsidRDefault="005811AA" w:rsidP="005811AA">
                          <w:pPr>
                            <w:pStyle w:val="Title"/>
                          </w:pPr>
                          <w:r>
                            <w:t>Entry Fee: €30.00           Lineage:  €5.00 per Game</w:t>
                          </w:r>
                        </w:p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Hgg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" stroked="f">
              <v:textbox style="mso-fit-shape-to-text:t">
                <w:txbxContent>
                  <w:p w:rsidR="005811AA" w:rsidRP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Irish Tenpin Bowling Association - 50</w:t>
                    </w:r>
                    <w:r w:rsidRPr="005811AA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5811AA">
                      <w:rPr>
                        <w:b/>
                        <w:sz w:val="28"/>
                        <w:szCs w:val="28"/>
                      </w:rPr>
                      <w:t xml:space="preserve"> National Scratch Championships 2015</w:t>
                    </w:r>
                  </w:p>
                  <w:p w:rsid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Leisureplex, Tallaght</w:t>
                    </w:r>
                  </w:p>
                  <w:p w:rsidR="005811AA" w:rsidRDefault="005811AA" w:rsidP="005811AA">
                    <w:pPr>
                      <w:pStyle w:val="Title"/>
                    </w:pPr>
                    <w:r>
                      <w:t>Entry Fee: €30.00           Lineage:  €5.00 per Game</w:t>
                    </w:r>
                  </w:p>
                  <w:p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7E6F" w:rsidRDefault="00A47E6F" w:rsidP="00A47E6F">
    <w:pPr>
      <w:pStyle w:val="Title"/>
      <w:rPr>
        <w:sz w:val="28"/>
        <w:szCs w:val="28"/>
      </w:rPr>
    </w:pPr>
  </w:p>
  <w:p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6" w:rsidRDefault="00CE1219" w:rsidP="00CE1219">
    <w:pPr>
      <w:pStyle w:val="Title"/>
      <w:tabs>
        <w:tab w:val="center" w:pos="5689"/>
        <w:tab w:val="right" w:pos="11378"/>
      </w:tabs>
      <w:jc w:val="left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6F54C8F0" wp14:editId="22AD810C">
          <wp:simplePos x="0" y="0"/>
          <wp:positionH relativeFrom="margin">
            <wp:posOffset>6310630</wp:posOffset>
          </wp:positionH>
          <wp:positionV relativeFrom="page">
            <wp:posOffset>85725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0A5F12" wp14:editId="49EDE771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EB1BFD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EB1BFD" w:rsidRPr="00EB1BFD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 w:rsidR="00EB1BF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>Nat</w:t>
                          </w:r>
                          <w:r w:rsidR="00EB1BFD">
                            <w:rPr>
                              <w:b/>
                              <w:sz w:val="28"/>
                              <w:szCs w:val="28"/>
                            </w:rPr>
                            <w:t>ional Scratch Championships 2017</w:t>
                          </w:r>
                        </w:p>
                        <w:p w:rsidR="00275E4D" w:rsidRPr="002A57D1" w:rsidRDefault="005B4F7A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ALSAA, Dublin Airport        </w:t>
                          </w:r>
                          <w:r w:rsidR="00EF7631">
                            <w:rPr>
                              <w:b/>
                              <w:sz w:val="28"/>
                              <w:szCs w:val="28"/>
                            </w:rPr>
                            <w:t>Entry Fee: €30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Lineage:  €4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A5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32hg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" stroked="f">
              <v:textbox>
                <w:txbxContent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EB1BFD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EB1BFD" w:rsidRPr="00EB1BFD">
                      <w:rPr>
                        <w:b/>
                        <w:sz w:val="28"/>
                        <w:szCs w:val="28"/>
                        <w:vertAlign w:val="superscript"/>
                      </w:rPr>
                      <w:t>nd</w:t>
                    </w:r>
                    <w:r w:rsidR="00EB1BF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>Nat</w:t>
                    </w:r>
                    <w:r w:rsidR="00EB1BFD">
                      <w:rPr>
                        <w:b/>
                        <w:sz w:val="28"/>
                        <w:szCs w:val="28"/>
                      </w:rPr>
                      <w:t>ional Scratch Championships 2017</w:t>
                    </w:r>
                  </w:p>
                  <w:p w:rsidR="00275E4D" w:rsidRPr="002A57D1" w:rsidRDefault="005B4F7A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 ALSAA, Dublin Airport        </w:t>
                    </w:r>
                    <w:r w:rsidR="00EF7631">
                      <w:rPr>
                        <w:b/>
                        <w:sz w:val="28"/>
                        <w:szCs w:val="28"/>
                      </w:rPr>
                      <w:t>Entry Fee: €30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Lineage:  €4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:rsidR="00DA2579" w:rsidRPr="00DA2579" w:rsidRDefault="00DA2579" w:rsidP="00DA2579">
    <w:pPr>
      <w:rPr>
        <w:lang w:val="en-US"/>
      </w:rPr>
    </w:pPr>
  </w:p>
  <w:p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2"/>
    <w:rsid w:val="000077D1"/>
    <w:rsid w:val="0003122C"/>
    <w:rsid w:val="00057048"/>
    <w:rsid w:val="000758D7"/>
    <w:rsid w:val="000805AE"/>
    <w:rsid w:val="000C716E"/>
    <w:rsid w:val="000F65D1"/>
    <w:rsid w:val="00120CCD"/>
    <w:rsid w:val="00125BB2"/>
    <w:rsid w:val="00134D6B"/>
    <w:rsid w:val="0016163F"/>
    <w:rsid w:val="001915D4"/>
    <w:rsid w:val="001B65C4"/>
    <w:rsid w:val="00211D28"/>
    <w:rsid w:val="00214A03"/>
    <w:rsid w:val="00240A75"/>
    <w:rsid w:val="00275791"/>
    <w:rsid w:val="00275E4D"/>
    <w:rsid w:val="00285A72"/>
    <w:rsid w:val="002A467C"/>
    <w:rsid w:val="002A57D1"/>
    <w:rsid w:val="002D1FE0"/>
    <w:rsid w:val="003118C0"/>
    <w:rsid w:val="0034441C"/>
    <w:rsid w:val="00382A3E"/>
    <w:rsid w:val="00385CD3"/>
    <w:rsid w:val="0039596D"/>
    <w:rsid w:val="003975B2"/>
    <w:rsid w:val="003F0288"/>
    <w:rsid w:val="003F7619"/>
    <w:rsid w:val="00401134"/>
    <w:rsid w:val="00443EEB"/>
    <w:rsid w:val="00461A87"/>
    <w:rsid w:val="00492846"/>
    <w:rsid w:val="004D2A6F"/>
    <w:rsid w:val="004E1634"/>
    <w:rsid w:val="0051305B"/>
    <w:rsid w:val="00530708"/>
    <w:rsid w:val="005811AA"/>
    <w:rsid w:val="005B4F7A"/>
    <w:rsid w:val="005D5B7D"/>
    <w:rsid w:val="005F3252"/>
    <w:rsid w:val="005F65EB"/>
    <w:rsid w:val="00620C6D"/>
    <w:rsid w:val="00620D03"/>
    <w:rsid w:val="006343C8"/>
    <w:rsid w:val="00642E14"/>
    <w:rsid w:val="006549DB"/>
    <w:rsid w:val="00654FC8"/>
    <w:rsid w:val="00663B1F"/>
    <w:rsid w:val="00686DD7"/>
    <w:rsid w:val="00695821"/>
    <w:rsid w:val="00697E62"/>
    <w:rsid w:val="006B1D3A"/>
    <w:rsid w:val="006B2071"/>
    <w:rsid w:val="006B3E34"/>
    <w:rsid w:val="006D6263"/>
    <w:rsid w:val="006F697E"/>
    <w:rsid w:val="00703BC3"/>
    <w:rsid w:val="007135F2"/>
    <w:rsid w:val="007473F2"/>
    <w:rsid w:val="00764965"/>
    <w:rsid w:val="007650D0"/>
    <w:rsid w:val="007775BA"/>
    <w:rsid w:val="00791DE0"/>
    <w:rsid w:val="007F2F72"/>
    <w:rsid w:val="00866331"/>
    <w:rsid w:val="0090031C"/>
    <w:rsid w:val="00906F08"/>
    <w:rsid w:val="009337FE"/>
    <w:rsid w:val="00946137"/>
    <w:rsid w:val="00982C1C"/>
    <w:rsid w:val="009B6F34"/>
    <w:rsid w:val="009F0D21"/>
    <w:rsid w:val="00A33659"/>
    <w:rsid w:val="00A44BD0"/>
    <w:rsid w:val="00A47E6B"/>
    <w:rsid w:val="00A47E6F"/>
    <w:rsid w:val="00A521E8"/>
    <w:rsid w:val="00A549ED"/>
    <w:rsid w:val="00A8572F"/>
    <w:rsid w:val="00A97703"/>
    <w:rsid w:val="00AB6665"/>
    <w:rsid w:val="00AF61A0"/>
    <w:rsid w:val="00B2087C"/>
    <w:rsid w:val="00B30C48"/>
    <w:rsid w:val="00B402B2"/>
    <w:rsid w:val="00B55D4B"/>
    <w:rsid w:val="00B60B33"/>
    <w:rsid w:val="00BB4C18"/>
    <w:rsid w:val="00C125B4"/>
    <w:rsid w:val="00C16D24"/>
    <w:rsid w:val="00C50D60"/>
    <w:rsid w:val="00C941BA"/>
    <w:rsid w:val="00CB77CB"/>
    <w:rsid w:val="00CC3CB1"/>
    <w:rsid w:val="00CC6654"/>
    <w:rsid w:val="00CE1219"/>
    <w:rsid w:val="00CF4258"/>
    <w:rsid w:val="00D6438D"/>
    <w:rsid w:val="00D75C7B"/>
    <w:rsid w:val="00DA2579"/>
    <w:rsid w:val="00DA37A2"/>
    <w:rsid w:val="00DB33C3"/>
    <w:rsid w:val="00DC500F"/>
    <w:rsid w:val="00DE2D99"/>
    <w:rsid w:val="00DE4A84"/>
    <w:rsid w:val="00DF4A18"/>
    <w:rsid w:val="00E25900"/>
    <w:rsid w:val="00E27C76"/>
    <w:rsid w:val="00E808D2"/>
    <w:rsid w:val="00EA4547"/>
    <w:rsid w:val="00EB1BFD"/>
    <w:rsid w:val="00EC044C"/>
    <w:rsid w:val="00EE25DD"/>
    <w:rsid w:val="00EE4EB1"/>
    <w:rsid w:val="00EF7631"/>
    <w:rsid w:val="00F1294D"/>
    <w:rsid w:val="00F26C17"/>
    <w:rsid w:val="00F4674C"/>
    <w:rsid w:val="00F727FA"/>
    <w:rsid w:val="00F90E21"/>
    <w:rsid w:val="00F96C96"/>
    <w:rsid w:val="00FE7F2B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E6CE-F9EF-47D0-896A-81AFA63B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James Donagh</cp:lastModifiedBy>
  <cp:revision>7</cp:revision>
  <cp:lastPrinted>2016-01-15T10:50:00Z</cp:lastPrinted>
  <dcterms:created xsi:type="dcterms:W3CDTF">2016-12-18T17:16:00Z</dcterms:created>
  <dcterms:modified xsi:type="dcterms:W3CDTF">2017-01-12T13:55:00Z</dcterms:modified>
</cp:coreProperties>
</file>