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C" w:rsidRDefault="00FF38D6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 w:rsidRPr="00FF38D6">
        <w:rPr>
          <w:bCs w:val="0"/>
          <w:noProof/>
          <w:sz w:val="28"/>
          <w:u w:val="single"/>
        </w:rPr>
        <w:t>Entry Form  -  Men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125BB2">
        <w:rPr>
          <w:b/>
          <w:bCs/>
          <w:sz w:val="20"/>
          <w:szCs w:val="20"/>
        </w:rPr>
        <w:t xml:space="preserve"> on or before Mon</w:t>
      </w:r>
      <w:r w:rsidRPr="00275791">
        <w:rPr>
          <w:b/>
          <w:bCs/>
          <w:sz w:val="20"/>
          <w:szCs w:val="20"/>
        </w:rPr>
        <w:t xml:space="preserve">day, </w:t>
      </w:r>
      <w:r w:rsidR="00125BB2">
        <w:rPr>
          <w:b/>
          <w:bCs/>
          <w:sz w:val="20"/>
          <w:szCs w:val="20"/>
        </w:rPr>
        <w:t>1</w:t>
      </w:r>
      <w:r w:rsidR="00125BB2">
        <w:rPr>
          <w:b/>
          <w:bCs/>
          <w:sz w:val="20"/>
          <w:szCs w:val="20"/>
          <w:vertAlign w:val="superscript"/>
        </w:rPr>
        <w:t>st</w:t>
      </w:r>
      <w:r w:rsidR="00125BB2">
        <w:rPr>
          <w:b/>
          <w:bCs/>
          <w:sz w:val="20"/>
          <w:szCs w:val="20"/>
        </w:rPr>
        <w:t xml:space="preserve"> Feb 2016</w:t>
      </w:r>
      <w:r w:rsidR="00866331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F1294D">
        <w:rPr>
          <w:sz w:val="20"/>
          <w:szCs w:val="20"/>
        </w:rPr>
        <w:t xml:space="preserve">Adrienne Dunne; </w:t>
      </w:r>
      <w:r w:rsidR="002A57D1">
        <w:rPr>
          <w:sz w:val="20"/>
          <w:szCs w:val="20"/>
        </w:rPr>
        <w:t>Craig Grattan</w:t>
      </w:r>
      <w:r w:rsidR="00F1294D">
        <w:rPr>
          <w:sz w:val="20"/>
          <w:szCs w:val="20"/>
        </w:rPr>
        <w:t xml:space="preserve">; </w:t>
      </w:r>
      <w:r w:rsidR="00125BB2">
        <w:rPr>
          <w:sz w:val="20"/>
          <w:szCs w:val="20"/>
        </w:rPr>
        <w:t xml:space="preserve">Jim Donagh; 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F1294D">
        <w:rPr>
          <w:sz w:val="20"/>
          <w:szCs w:val="20"/>
        </w:rPr>
        <w:t xml:space="preserve">Form </w:t>
      </w:r>
      <w:r w:rsidR="00866331" w:rsidRPr="00866331">
        <w:rPr>
          <w:sz w:val="20"/>
          <w:szCs w:val="20"/>
        </w:rPr>
        <w:t xml:space="preserve">or </w:t>
      </w:r>
      <w:r w:rsidRPr="00275791">
        <w:rPr>
          <w:sz w:val="20"/>
          <w:szCs w:val="20"/>
        </w:rPr>
        <w:t xml:space="preserve">posted </w:t>
      </w:r>
      <w:r w:rsidR="00946137" w:rsidRPr="00946137">
        <w:rPr>
          <w:sz w:val="20"/>
          <w:szCs w:val="20"/>
        </w:rPr>
        <w:t>to</w:t>
      </w:r>
      <w:r w:rsidR="00946137" w:rsidRPr="00946137">
        <w:rPr>
          <w:b/>
          <w:sz w:val="20"/>
          <w:szCs w:val="20"/>
        </w:rPr>
        <w:t xml:space="preserve"> </w:t>
      </w:r>
      <w:r w:rsidR="00946137" w:rsidRPr="002A57D1">
        <w:rPr>
          <w:sz w:val="20"/>
          <w:szCs w:val="20"/>
        </w:rPr>
        <w:t>ITBA Championship Committee, Irish Sport HQ, Nationa</w:t>
      </w:r>
      <w:r w:rsidR="002A57D1" w:rsidRPr="002A57D1">
        <w:rPr>
          <w:sz w:val="20"/>
          <w:szCs w:val="20"/>
        </w:rPr>
        <w:t>l Sports Campus,</w:t>
      </w:r>
      <w:r w:rsidR="00946137" w:rsidRPr="002A57D1">
        <w:rPr>
          <w:sz w:val="20"/>
          <w:szCs w:val="20"/>
        </w:rPr>
        <w:t xml:space="preserve"> Dublin 15</w:t>
      </w:r>
      <w:r w:rsidR="00946137">
        <w:rPr>
          <w:sz w:val="20"/>
          <w:szCs w:val="20"/>
        </w:rPr>
        <w:t>.</w:t>
      </w:r>
      <w:r w:rsidR="00946137" w:rsidRPr="00275791">
        <w:rPr>
          <w:sz w:val="20"/>
          <w:szCs w:val="20"/>
        </w:rPr>
        <w:t xml:space="preserve"> </w:t>
      </w:r>
      <w:r w:rsidRPr="00275791">
        <w:rPr>
          <w:sz w:val="20"/>
          <w:szCs w:val="20"/>
        </w:rPr>
        <w:t xml:space="preserve">Phone entries will </w:t>
      </w:r>
      <w:r w:rsidRPr="00275791">
        <w:rPr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  <w:bookmarkStart w:id="0" w:name="_GoBack"/>
      <w:bookmarkEnd w:id="0"/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34441C" w:rsidRDefault="0034441C" w:rsidP="0016163F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01134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0805AE">
              <w:rPr>
                <w:sz w:val="22"/>
              </w:rPr>
              <w:t>1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6.45</w:t>
            </w:r>
            <w:r w:rsidR="0034441C">
              <w:rPr>
                <w:sz w:val="22"/>
              </w:rPr>
              <w:t xml:space="preserve"> p</w:t>
            </w:r>
            <w:r w:rsidR="0039596D">
              <w:rPr>
                <w:sz w:val="22"/>
              </w:rPr>
              <w:t>.</w:t>
            </w:r>
            <w:r w:rsidR="0034441C">
              <w:rPr>
                <w:sz w:val="22"/>
              </w:rPr>
              <w:t>m</w:t>
            </w:r>
            <w:r w:rsidR="0039596D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Mixed Doubles </w:t>
            </w:r>
            <w:r w:rsidR="009337FE">
              <w:rPr>
                <w:sz w:val="22"/>
              </w:rPr>
              <w:t xml:space="preserve">– Squad 1  (     )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8.45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25BB2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t>–  Squad 2  (     )</w:t>
            </w:r>
          </w:p>
          <w:p w:rsidR="007135F2" w:rsidRPr="009337FE" w:rsidRDefault="007135F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</w:t>
            </w:r>
            <w:r w:rsidR="00125BB2">
              <w:rPr>
                <w:sz w:val="18"/>
                <w:szCs w:val="18"/>
                <w:u w:val="single"/>
              </w:rPr>
              <w:t xml:space="preserve">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12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rPr>
                <w:sz w:val="22"/>
              </w:rPr>
            </w:pPr>
            <w:r>
              <w:rPr>
                <w:sz w:val="22"/>
              </w:rPr>
              <w:t>6.45 p.m.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Doubles</w:t>
            </w:r>
            <w:r w:rsidR="0034441C">
              <w:rPr>
                <w:sz w:val="22"/>
              </w:rPr>
              <w:t xml:space="preserve"> </w:t>
            </w:r>
            <w:r w:rsidR="009337FE">
              <w:rPr>
                <w:sz w:val="22"/>
              </w:rPr>
              <w:t xml:space="preserve">– Squad 1  (     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8.45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9337FE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</w:rPr>
              <w:t>– Squad 2  (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Pr="00BB4C1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8.30 a.m</w:t>
            </w:r>
            <w:r w:rsidR="00125BB2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Singles</w:t>
            </w:r>
            <w:r w:rsidR="009337FE">
              <w:rPr>
                <w:sz w:val="22"/>
              </w:rPr>
              <w:t xml:space="preserve">  – Squad 1  (     )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10.45 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9337FE">
              <w:rPr>
                <w:b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</w:rPr>
              <w:t>– Squad 2  (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14</w:t>
            </w:r>
            <w:r w:rsidR="00275E4D" w:rsidRPr="00275E4D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240A75">
              <w:rPr>
                <w:sz w:val="22"/>
              </w:rPr>
              <w:t>.0</w:t>
            </w:r>
            <w:r w:rsidR="004E1634">
              <w:rPr>
                <w:sz w:val="22"/>
              </w:rPr>
              <w:t>0</w:t>
            </w:r>
            <w:r w:rsidR="0034441C">
              <w:rPr>
                <w:sz w:val="22"/>
              </w:rPr>
              <w:t xml:space="preserve"> p</w:t>
            </w:r>
            <w:r w:rsidR="0039596D">
              <w:rPr>
                <w:sz w:val="22"/>
              </w:rPr>
              <w:t>.</w:t>
            </w:r>
            <w:r w:rsidR="0034441C">
              <w:rPr>
                <w:sz w:val="22"/>
              </w:rPr>
              <w:t>m</w:t>
            </w:r>
            <w:r w:rsidR="0039596D">
              <w:rPr>
                <w:sz w:val="22"/>
              </w:rPr>
              <w:t>.</w:t>
            </w:r>
          </w:p>
          <w:p w:rsidR="0034441C" w:rsidRDefault="0034441C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Trios</w:t>
            </w:r>
            <w:r w:rsidR="004D2A6F">
              <w:rPr>
                <w:sz w:val="22"/>
              </w:rPr>
              <w:t xml:space="preserve">     – Squad 1  (     )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4.45 p.m.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>(if required)</w:t>
            </w:r>
            <w:r>
              <w:rPr>
                <w:sz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25BB2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t>– Squad 2  (     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14</w:t>
            </w:r>
            <w:r w:rsidR="00275E4D" w:rsidRPr="00275E4D">
              <w:rPr>
                <w:sz w:val="22"/>
                <w:vertAlign w:val="superscript"/>
              </w:rPr>
              <w:t>t</w:t>
            </w:r>
            <w:r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8.45 </w:t>
            </w:r>
            <w:r w:rsidR="004E1634">
              <w:rPr>
                <w:sz w:val="22"/>
              </w:rPr>
              <w:t>a</w:t>
            </w:r>
            <w:r w:rsidR="0039596D">
              <w:rPr>
                <w:sz w:val="22"/>
              </w:rPr>
              <w:t>.</w:t>
            </w:r>
            <w:r w:rsidR="004E1634">
              <w:rPr>
                <w:sz w:val="22"/>
              </w:rPr>
              <w:t>m</w:t>
            </w:r>
            <w:r w:rsidR="0039596D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Mens Team Event – Team of 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  <w:tr w:rsidR="0034441C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5.</w:t>
            </w:r>
          </w:p>
        </w:tc>
      </w:tr>
    </w:tbl>
    <w:p w:rsidR="0016163F" w:rsidRPr="0016163F" w:rsidRDefault="0016163F" w:rsidP="00A97703">
      <w:pPr>
        <w:pStyle w:val="BodyText3"/>
        <w:rPr>
          <w:sz w:val="4"/>
          <w:szCs w:val="4"/>
        </w:rPr>
      </w:pPr>
    </w:p>
    <w:p w:rsidR="00A97703" w:rsidRDefault="00A97703" w:rsidP="00A97703">
      <w:pPr>
        <w:pStyle w:val="BodyText3"/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</w:p>
    <w:p w:rsidR="00A97703" w:rsidRDefault="00A97703" w:rsidP="00A97703">
      <w:pPr>
        <w:pStyle w:val="BodyText3"/>
      </w:pPr>
    </w:p>
    <w:p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6D6263">
        <w:rPr>
          <w:b/>
          <w:bCs/>
        </w:rPr>
        <w:tab/>
      </w:r>
      <w:r>
        <w:rPr>
          <w:b/>
          <w:bCs/>
        </w:rPr>
        <w:t>Date: _______________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96" w:rsidRDefault="00F96C96" w:rsidP="00DA2579">
      <w:r>
        <w:separator/>
      </w:r>
    </w:p>
  </w:endnote>
  <w:endnote w:type="continuationSeparator" w:id="0">
    <w:p w:rsidR="00F96C96" w:rsidRDefault="00F96C96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C48" w:rsidRPr="00663B1F" w:rsidRDefault="00B30C48" w:rsidP="00B30C48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B30C48" w:rsidRDefault="00B30C48" w:rsidP="00B30C48">
    <w:pPr>
      <w:pStyle w:val="Footer"/>
    </w:pPr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96" w:rsidRDefault="00F96C96" w:rsidP="00DA2579">
      <w:r>
        <w:separator/>
      </w:r>
    </w:p>
  </w:footnote>
  <w:footnote w:type="continuationSeparator" w:id="0">
    <w:p w:rsidR="00F96C96" w:rsidRDefault="00F96C96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6" w:rsidRDefault="00CE1219" w:rsidP="00CE1219">
    <w:pPr>
      <w:pStyle w:val="Title"/>
      <w:tabs>
        <w:tab w:val="center" w:pos="5689"/>
        <w:tab w:val="right" w:pos="11378"/>
      </w:tabs>
      <w:jc w:val="lef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6F54C8F0" wp14:editId="22AD810C">
          <wp:simplePos x="0" y="0"/>
          <wp:positionH relativeFrom="margin">
            <wp:posOffset>6310630</wp:posOffset>
          </wp:positionH>
          <wp:positionV relativeFrom="page">
            <wp:posOffset>85725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st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ional Scratch Championships 2016</w:t>
                          </w:r>
                        </w:p>
                        <w:p w:rsidR="00275E4D" w:rsidRPr="002A57D1" w:rsidRDefault="005B4F7A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       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Entry Fee: €25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Lineage:  €4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1</w:t>
                    </w:r>
                    <w:r w:rsidR="000805AE" w:rsidRPr="002A57D1">
                      <w:rPr>
                        <w:b/>
                        <w:sz w:val="28"/>
                        <w:szCs w:val="28"/>
                        <w:vertAlign w:val="superscript"/>
                      </w:rPr>
                      <w:t>st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ional Scratch Championships 2016</w:t>
                    </w:r>
                  </w:p>
                  <w:p w:rsidR="00275E4D" w:rsidRPr="002A57D1" w:rsidRDefault="005B4F7A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 ALSAA, Dublin Airport       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Entry Fee: €25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Lineage:  €4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2"/>
    <w:rsid w:val="000077D1"/>
    <w:rsid w:val="0003122C"/>
    <w:rsid w:val="000758D7"/>
    <w:rsid w:val="000805AE"/>
    <w:rsid w:val="000C716E"/>
    <w:rsid w:val="000F65D1"/>
    <w:rsid w:val="00120CCD"/>
    <w:rsid w:val="00125BB2"/>
    <w:rsid w:val="00134D6B"/>
    <w:rsid w:val="0016163F"/>
    <w:rsid w:val="001915D4"/>
    <w:rsid w:val="001B65C4"/>
    <w:rsid w:val="00211D28"/>
    <w:rsid w:val="00214A03"/>
    <w:rsid w:val="00240A75"/>
    <w:rsid w:val="00275791"/>
    <w:rsid w:val="00275E4D"/>
    <w:rsid w:val="002A467C"/>
    <w:rsid w:val="002A57D1"/>
    <w:rsid w:val="002D1FE0"/>
    <w:rsid w:val="003118C0"/>
    <w:rsid w:val="0034441C"/>
    <w:rsid w:val="00382A3E"/>
    <w:rsid w:val="00385CD3"/>
    <w:rsid w:val="0039596D"/>
    <w:rsid w:val="003975B2"/>
    <w:rsid w:val="003F0288"/>
    <w:rsid w:val="003F7619"/>
    <w:rsid w:val="00401134"/>
    <w:rsid w:val="00443EEB"/>
    <w:rsid w:val="00461A87"/>
    <w:rsid w:val="00492846"/>
    <w:rsid w:val="004D2A6F"/>
    <w:rsid w:val="004E1634"/>
    <w:rsid w:val="0051305B"/>
    <w:rsid w:val="00530708"/>
    <w:rsid w:val="005811AA"/>
    <w:rsid w:val="005B4F7A"/>
    <w:rsid w:val="005D5B7D"/>
    <w:rsid w:val="005F3252"/>
    <w:rsid w:val="005F65EB"/>
    <w:rsid w:val="00620C6D"/>
    <w:rsid w:val="00620D03"/>
    <w:rsid w:val="006343C8"/>
    <w:rsid w:val="00642E14"/>
    <w:rsid w:val="006549DB"/>
    <w:rsid w:val="00663B1F"/>
    <w:rsid w:val="00686DD7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64965"/>
    <w:rsid w:val="007650D0"/>
    <w:rsid w:val="007775BA"/>
    <w:rsid w:val="00791DE0"/>
    <w:rsid w:val="007F2F72"/>
    <w:rsid w:val="00866331"/>
    <w:rsid w:val="0090031C"/>
    <w:rsid w:val="00906F08"/>
    <w:rsid w:val="009337FE"/>
    <w:rsid w:val="00946137"/>
    <w:rsid w:val="00982C1C"/>
    <w:rsid w:val="009B6F34"/>
    <w:rsid w:val="009F0D21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F61A0"/>
    <w:rsid w:val="00B2087C"/>
    <w:rsid w:val="00B30C48"/>
    <w:rsid w:val="00B402B2"/>
    <w:rsid w:val="00BB4C18"/>
    <w:rsid w:val="00C125B4"/>
    <w:rsid w:val="00C16D24"/>
    <w:rsid w:val="00C50D60"/>
    <w:rsid w:val="00C941BA"/>
    <w:rsid w:val="00CB77CB"/>
    <w:rsid w:val="00CC3CB1"/>
    <w:rsid w:val="00CC6654"/>
    <w:rsid w:val="00CE1219"/>
    <w:rsid w:val="00CF4258"/>
    <w:rsid w:val="00D6438D"/>
    <w:rsid w:val="00D75C7B"/>
    <w:rsid w:val="00DA2579"/>
    <w:rsid w:val="00DA37A2"/>
    <w:rsid w:val="00DB33C3"/>
    <w:rsid w:val="00DE2D99"/>
    <w:rsid w:val="00DE4A84"/>
    <w:rsid w:val="00DF4A18"/>
    <w:rsid w:val="00E25900"/>
    <w:rsid w:val="00E27C76"/>
    <w:rsid w:val="00E808D2"/>
    <w:rsid w:val="00EC044C"/>
    <w:rsid w:val="00EE25DD"/>
    <w:rsid w:val="00EE4EB1"/>
    <w:rsid w:val="00F1294D"/>
    <w:rsid w:val="00F26C17"/>
    <w:rsid w:val="00F4674C"/>
    <w:rsid w:val="00F727FA"/>
    <w:rsid w:val="00F90E21"/>
    <w:rsid w:val="00F96C96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D31D2-F101-4DB3-A6CA-6A4B2952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James Donagh</cp:lastModifiedBy>
  <cp:revision>8</cp:revision>
  <cp:lastPrinted>2016-01-15T10:50:00Z</cp:lastPrinted>
  <dcterms:created xsi:type="dcterms:W3CDTF">2016-01-09T22:10:00Z</dcterms:created>
  <dcterms:modified xsi:type="dcterms:W3CDTF">2016-01-15T11:02:00Z</dcterms:modified>
</cp:coreProperties>
</file>