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6821" w14:textId="77777777" w:rsidR="0034441C" w:rsidRDefault="00124D84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r>
        <w:rPr>
          <w:bCs w:val="0"/>
          <w:noProof/>
          <w:sz w:val="28"/>
          <w:u w:val="single"/>
        </w:rPr>
        <w:t>Entry Form  -  MEN</w:t>
      </w:r>
    </w:p>
    <w:p w14:paraId="286065C0" w14:textId="77777777" w:rsidR="002A57D1" w:rsidRPr="002A57D1" w:rsidRDefault="002A57D1" w:rsidP="002A57D1">
      <w:pPr>
        <w:pStyle w:val="Subtitle"/>
        <w:rPr>
          <w:sz w:val="8"/>
          <w:szCs w:val="8"/>
        </w:rPr>
      </w:pPr>
    </w:p>
    <w:p w14:paraId="152C2D3A" w14:textId="3931528C"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E94375">
        <w:rPr>
          <w:b/>
          <w:bCs/>
          <w:sz w:val="20"/>
          <w:szCs w:val="20"/>
        </w:rPr>
        <w:t xml:space="preserve"> on or before T</w:t>
      </w:r>
      <w:r w:rsidR="00A82F5A">
        <w:rPr>
          <w:b/>
          <w:bCs/>
          <w:sz w:val="20"/>
          <w:szCs w:val="20"/>
        </w:rPr>
        <w:t>ue</w:t>
      </w:r>
      <w:r w:rsidR="000A046B">
        <w:rPr>
          <w:b/>
          <w:bCs/>
          <w:sz w:val="20"/>
          <w:szCs w:val="20"/>
        </w:rPr>
        <w:t>sday 1</w:t>
      </w:r>
      <w:r w:rsidR="00A82F5A">
        <w:rPr>
          <w:b/>
          <w:bCs/>
          <w:sz w:val="20"/>
          <w:szCs w:val="20"/>
        </w:rPr>
        <w:t>8</w:t>
      </w:r>
      <w:r w:rsidR="00125BB2">
        <w:rPr>
          <w:b/>
          <w:bCs/>
          <w:sz w:val="20"/>
          <w:szCs w:val="20"/>
          <w:vertAlign w:val="superscript"/>
        </w:rPr>
        <w:t>t</w:t>
      </w:r>
      <w:r w:rsidR="00EB1BFD">
        <w:rPr>
          <w:b/>
          <w:bCs/>
          <w:sz w:val="20"/>
          <w:szCs w:val="20"/>
          <w:vertAlign w:val="superscript"/>
        </w:rPr>
        <w:t>h</w:t>
      </w:r>
      <w:r w:rsidR="00E94375">
        <w:rPr>
          <w:b/>
          <w:bCs/>
          <w:sz w:val="20"/>
          <w:szCs w:val="20"/>
        </w:rPr>
        <w:t xml:space="preserve"> Feb 20</w:t>
      </w:r>
      <w:r w:rsidR="003D5F48">
        <w:rPr>
          <w:b/>
          <w:bCs/>
          <w:sz w:val="20"/>
          <w:szCs w:val="20"/>
        </w:rPr>
        <w:t>20</w:t>
      </w:r>
      <w:r w:rsidR="00E94375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980A31">
        <w:rPr>
          <w:sz w:val="20"/>
          <w:szCs w:val="20"/>
        </w:rPr>
        <w:t>A</w:t>
      </w:r>
      <w:r w:rsidR="00016933">
        <w:rPr>
          <w:sz w:val="20"/>
          <w:szCs w:val="20"/>
        </w:rPr>
        <w:t>drienne</w:t>
      </w:r>
      <w:r w:rsidR="00F1294D">
        <w:rPr>
          <w:sz w:val="20"/>
          <w:szCs w:val="20"/>
        </w:rPr>
        <w:t xml:space="preserve"> Dunne;</w:t>
      </w:r>
      <w:r w:rsidR="00A82F5A">
        <w:rPr>
          <w:sz w:val="20"/>
          <w:szCs w:val="20"/>
        </w:rPr>
        <w:t xml:space="preserve"> </w:t>
      </w:r>
      <w:r w:rsidR="00016933">
        <w:rPr>
          <w:sz w:val="20"/>
          <w:szCs w:val="20"/>
        </w:rPr>
        <w:t>Yvonne Randell</w:t>
      </w:r>
      <w:r w:rsidR="003D5F48">
        <w:rPr>
          <w:sz w:val="20"/>
          <w:szCs w:val="20"/>
        </w:rPr>
        <w:t>, Gillian Duignam, Jason Byrnes</w:t>
      </w:r>
      <w:bookmarkStart w:id="0" w:name="_GoBack"/>
      <w:bookmarkEnd w:id="0"/>
      <w:r w:rsidR="00016933">
        <w:rPr>
          <w:sz w:val="20"/>
          <w:szCs w:val="20"/>
        </w:rPr>
        <w:t xml:space="preserve"> or through the </w:t>
      </w:r>
      <w:r w:rsidR="00125BB2">
        <w:rPr>
          <w:sz w:val="20"/>
          <w:szCs w:val="20"/>
        </w:rPr>
        <w:t xml:space="preserve">ITBA Website </w:t>
      </w:r>
      <w:r w:rsidR="00F1294D">
        <w:rPr>
          <w:sz w:val="20"/>
          <w:szCs w:val="20"/>
        </w:rPr>
        <w:t>On-L</w:t>
      </w:r>
      <w:r w:rsidR="00866331" w:rsidRPr="00866331">
        <w:rPr>
          <w:sz w:val="20"/>
          <w:szCs w:val="20"/>
        </w:rPr>
        <w:t xml:space="preserve">ine </w:t>
      </w:r>
      <w:r w:rsidR="00016933">
        <w:rPr>
          <w:sz w:val="20"/>
          <w:szCs w:val="20"/>
        </w:rPr>
        <w:t>Form. Postal or</w:t>
      </w:r>
      <w:r w:rsidR="00946137" w:rsidRPr="00275791">
        <w:rPr>
          <w:sz w:val="20"/>
          <w:szCs w:val="20"/>
        </w:rPr>
        <w:t xml:space="preserve"> </w:t>
      </w:r>
      <w:r w:rsidR="00016933">
        <w:rPr>
          <w:sz w:val="20"/>
          <w:szCs w:val="20"/>
        </w:rPr>
        <w:t>p</w:t>
      </w:r>
      <w:r w:rsidRPr="00275791">
        <w:rPr>
          <w:sz w:val="20"/>
          <w:szCs w:val="20"/>
        </w:rPr>
        <w:t xml:space="preserve">hone entries will </w:t>
      </w:r>
      <w:r w:rsidRPr="000347AC">
        <w:rPr>
          <w:b/>
          <w:sz w:val="20"/>
          <w:szCs w:val="20"/>
          <w:u w:val="single"/>
        </w:rPr>
        <w:t>not</w:t>
      </w:r>
      <w:r w:rsidRPr="00275791">
        <w:rPr>
          <w:sz w:val="20"/>
          <w:szCs w:val="20"/>
        </w:rPr>
        <w:t xml:space="preserve"> be accepted.</w:t>
      </w:r>
      <w:r w:rsidR="00866331">
        <w:rPr>
          <w:sz w:val="20"/>
          <w:szCs w:val="20"/>
        </w:rPr>
        <w:t xml:space="preserve"> </w:t>
      </w:r>
      <w:r w:rsidR="00401134" w:rsidRPr="00275791">
        <w:rPr>
          <w:sz w:val="20"/>
          <w:szCs w:val="20"/>
        </w:rPr>
        <w:t>Entries may also be sent by E-Mail to</w:t>
      </w:r>
      <w:r w:rsidR="00016933">
        <w:rPr>
          <w:sz w:val="20"/>
          <w:szCs w:val="20"/>
        </w:rPr>
        <w:t xml:space="preserve"> ITBA Secretary at</w:t>
      </w:r>
      <w:r w:rsidR="00866331">
        <w:rPr>
          <w:sz w:val="20"/>
          <w:szCs w:val="20"/>
        </w:rPr>
        <w:t xml:space="preserve"> </w:t>
      </w:r>
      <w:hyperlink r:id="rId8" w:history="1">
        <w:r w:rsidR="00866331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</w:p>
    <w:p w14:paraId="5ACFBF91" w14:textId="77777777"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14:paraId="6EF51209" w14:textId="77777777"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14:paraId="4AC1E6D8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14:paraId="0BC1C4D0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14:paraId="23A818F6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14:paraId="02D24E18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14:paraId="590A8F16" w14:textId="77777777"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14:paraId="05202AD2" w14:textId="77777777" w:rsidR="0034441C" w:rsidRDefault="0034441C" w:rsidP="0016163F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16"/>
        <w:gridCol w:w="2340"/>
        <w:gridCol w:w="2350"/>
      </w:tblGrid>
      <w:tr w:rsidR="0090031C" w14:paraId="041EE942" w14:textId="77777777" w:rsidTr="00A97703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6D04" w14:textId="77777777"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BE0B2C" w14:textId="77777777"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</w:tcPr>
          <w:p w14:paraId="4CBF4CDB" w14:textId="77777777" w:rsidR="0090031C" w:rsidRDefault="0090031C">
            <w:pPr>
              <w:snapToGrid w:val="0"/>
              <w:spacing w:line="48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45E66" w14:textId="77777777"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ITBA Membership No:</w:t>
            </w:r>
          </w:p>
          <w:p w14:paraId="76D65E05" w14:textId="77777777"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E665" w14:textId="77777777"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14:paraId="2D507ED8" w14:textId="77777777" w:rsidR="0090031C" w:rsidRPr="00F90E21" w:rsidRDefault="0090031C" w:rsidP="00F90E21">
            <w:pPr>
              <w:snapToGrid w:val="0"/>
              <w:jc w:val="center"/>
            </w:pPr>
          </w:p>
        </w:tc>
      </w:tr>
    </w:tbl>
    <w:p w14:paraId="30E732B6" w14:textId="77777777"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3060"/>
        <w:gridCol w:w="720"/>
        <w:gridCol w:w="3960"/>
        <w:gridCol w:w="10"/>
      </w:tblGrid>
      <w:tr w:rsidR="0034441C" w14:paraId="689A1EEA" w14:textId="77777777" w:rsidTr="00A9770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150A0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EE22A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74F83" w14:textId="77777777"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1F76E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E228F" w14:textId="77777777" w:rsidR="0034441C" w:rsidRDefault="0034441C">
            <w:pPr>
              <w:pStyle w:val="Heading1"/>
              <w:snapToGrid w:val="0"/>
            </w:pPr>
            <w:r>
              <w:t>Gms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9B7F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14:paraId="60F18D72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0F7A8" w14:textId="038F3EF5" w:rsidR="0034441C" w:rsidRDefault="000A046B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A82F5A">
              <w:rPr>
                <w:sz w:val="22"/>
              </w:rPr>
              <w:t>7</w:t>
            </w:r>
            <w:r w:rsidR="008C688F">
              <w:rPr>
                <w:sz w:val="22"/>
                <w:vertAlign w:val="superscript"/>
              </w:rPr>
              <w:t>t</w:t>
            </w:r>
            <w:r w:rsidR="00A82F5A">
              <w:rPr>
                <w:sz w:val="22"/>
                <w:vertAlign w:val="superscript"/>
              </w:rPr>
              <w:t>h</w:t>
            </w:r>
            <w:r>
              <w:rPr>
                <w:sz w:val="22"/>
                <w:vertAlign w:val="superscript"/>
              </w:rPr>
              <w:t xml:space="preserve"> </w:t>
            </w:r>
            <w:r w:rsidR="004E1634"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9E383" w14:textId="77777777"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Thur.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9FF9E" w14:textId="77777777" w:rsidR="0034441C" w:rsidRDefault="00B06997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020DF" w14:textId="77777777" w:rsidR="0034441C" w:rsidRDefault="00843A5A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Mixed Doubles</w:t>
            </w:r>
            <w:r w:rsidR="009337FE">
              <w:rPr>
                <w:sz w:val="2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9E800" w14:textId="77777777"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0B6F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14:paraId="27C6CF3F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C2C73" w14:textId="77777777"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2100C" w14:textId="77777777"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4EC9" w14:textId="77777777" w:rsidR="0034441C" w:rsidRDefault="00B06997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1583A" w14:textId="77777777" w:rsidR="007135F2" w:rsidRPr="00B06997" w:rsidRDefault="00B06997" w:rsidP="00B06997">
            <w:pPr>
              <w:snapToGrid w:val="0"/>
              <w:spacing w:line="36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 xml:space="preserve">(if required)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–  Squad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6F6D" w14:textId="77777777"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97F0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14:paraId="4BE056BB" w14:textId="77777777" w:rsidTr="0003122C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11095D6F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F5231FC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544F09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6068F8D7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61F3197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BE2D65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5F113863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C1201" w14:textId="05E21F63" w:rsidR="0034441C" w:rsidRDefault="000A046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A82F5A">
              <w:rPr>
                <w:sz w:val="22"/>
              </w:rPr>
              <w:t>8</w:t>
            </w:r>
            <w:r w:rsidR="00A82F5A">
              <w:rPr>
                <w:sz w:val="22"/>
                <w:vertAlign w:val="superscript"/>
              </w:rPr>
              <w:t>th</w:t>
            </w:r>
            <w:r w:rsidR="008C688F">
              <w:rPr>
                <w:sz w:val="22"/>
              </w:rPr>
              <w:t xml:space="preserve"> Feb</w:t>
            </w:r>
            <w:r w:rsidR="0034441C">
              <w:rPr>
                <w:sz w:val="22"/>
              </w:rPr>
              <w:t xml:space="preserve"> </w:t>
            </w:r>
          </w:p>
          <w:p w14:paraId="64FBBAE7" w14:textId="77777777"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E2A94" w14:textId="77777777"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43080" w14:textId="77777777" w:rsidR="0034441C" w:rsidRDefault="00B06997">
            <w:pPr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59C4D" w14:textId="77777777" w:rsidR="0034441C" w:rsidRDefault="00BB4C1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Doubles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A3546" w14:textId="77777777"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AFA6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14:paraId="2140A486" w14:textId="77777777" w:rsidTr="00BB4C18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D19F0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8DC36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4DD27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523B2" w14:textId="77777777"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2754" w14:textId="77777777"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75D0" w14:textId="77777777"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14:paraId="0ED287F2" w14:textId="77777777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47F47B1A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92366CC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E2B4520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4D07AC20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A6316C0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C9666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0CFA1BCD" w14:textId="77777777" w:rsidTr="005B4F7A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60DEE" w14:textId="0D6F0409" w:rsidR="0034441C" w:rsidRDefault="000A046B" w:rsidP="000A046B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A82F5A">
              <w:rPr>
                <w:sz w:val="22"/>
                <w:szCs w:val="20"/>
              </w:rPr>
              <w:t>9</w:t>
            </w:r>
            <w:r w:rsidR="00A82F5A">
              <w:rPr>
                <w:sz w:val="22"/>
                <w:szCs w:val="20"/>
                <w:vertAlign w:val="superscript"/>
              </w:rPr>
              <w:t>th</w:t>
            </w:r>
            <w:r w:rsidR="00BB4C18">
              <w:rPr>
                <w:sz w:val="22"/>
                <w:szCs w:val="20"/>
              </w:rPr>
              <w:t xml:space="preserve"> 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3416" w14:textId="77777777"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7F48D" w14:textId="77777777" w:rsidR="004D2A6F" w:rsidRDefault="00B06997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DA6C7" w14:textId="77777777" w:rsidR="0034441C" w:rsidRDefault="00BB4C1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Singles</w:t>
            </w:r>
            <w:r w:rsidR="009337FE">
              <w:rPr>
                <w:sz w:val="22"/>
              </w:rPr>
              <w:t xml:space="preserve">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0D2B" w14:textId="77777777"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DB2D" w14:textId="77777777"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14:paraId="59E23F45" w14:textId="77777777" w:rsidTr="005B4F7A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941C4" w14:textId="77777777"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CE22E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DE0CB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59CAB" w14:textId="77777777"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82C8D" w14:textId="77777777"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14BC" w14:textId="77777777"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14:paraId="757119DC" w14:textId="77777777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57A22523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2779F36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22398E2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6AACEDC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072A7CFB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095791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456A5B06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9F201" w14:textId="6BC6D36E" w:rsidR="0034441C" w:rsidRDefault="000A046B" w:rsidP="00275E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A82F5A">
              <w:rPr>
                <w:sz w:val="22"/>
              </w:rPr>
              <w:t>9</w:t>
            </w:r>
            <w:r w:rsidR="00A82F5A">
              <w:rPr>
                <w:sz w:val="22"/>
                <w:vertAlign w:val="superscript"/>
              </w:rPr>
              <w:t>th</w:t>
            </w:r>
            <w:r w:rsidR="00275E4D">
              <w:rPr>
                <w:sz w:val="22"/>
              </w:rPr>
              <w:t xml:space="preserve"> </w:t>
            </w:r>
            <w:r w:rsidR="00401134">
              <w:rPr>
                <w:sz w:val="22"/>
              </w:rPr>
              <w:t>F</w:t>
            </w:r>
            <w:r w:rsidR="004E1634">
              <w:rPr>
                <w:sz w:val="22"/>
              </w:rPr>
              <w:t>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5C531" w14:textId="77777777"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  <w:p w14:paraId="2F2A9E73" w14:textId="77777777" w:rsidR="00EF7631" w:rsidRDefault="00EF7631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7DB8" w14:textId="77777777" w:rsidR="0034441C" w:rsidRPr="00EF7631" w:rsidRDefault="00B06997" w:rsidP="00EF7631">
            <w:pPr>
              <w:rPr>
                <w:sz w:val="21"/>
                <w:szCs w:val="21"/>
              </w:rPr>
            </w:pPr>
            <w:r w:rsidRPr="00EF7631">
              <w:rPr>
                <w:sz w:val="21"/>
                <w:szCs w:val="21"/>
              </w:rPr>
              <w:t>Afternoon</w:t>
            </w:r>
            <w:r w:rsidR="00A15420">
              <w:rPr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CAA73" w14:textId="77777777" w:rsidR="0034441C" w:rsidRDefault="0034441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Trios</w:t>
            </w:r>
            <w:r w:rsidR="004D2A6F">
              <w:rPr>
                <w:sz w:val="22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3D6DF" w14:textId="77777777"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DB5D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14:paraId="2EF87012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BFA9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F7F0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7FD37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9F521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DDE23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B4D0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27CABA03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03A95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42A04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CA4A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5ACA1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C7009" w14:textId="77777777"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D10D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14:paraId="4732E3D5" w14:textId="77777777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274EDA36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7160A48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3953CA1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4F43C979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769510C1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B0A83C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3C0DA679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B3AA6" w14:textId="17C0E3E1" w:rsidR="0034441C" w:rsidRDefault="00A82F5A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 w:rsidR="00275E4D">
              <w:rPr>
                <w:sz w:val="22"/>
              </w:rPr>
              <w:t xml:space="preserve"> </w:t>
            </w:r>
            <w:r>
              <w:rPr>
                <w:sz w:val="22"/>
              </w:rPr>
              <w:t>Mar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5A4BB" w14:textId="77777777"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7D24" w14:textId="77777777" w:rsidR="0034441C" w:rsidRDefault="00B06997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  <w:r w:rsidR="00A15420"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6947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Mens Team Event – Team of 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955AB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57CF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14:paraId="7B45845C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8369D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409E4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C363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7986B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F1790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CF38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5637E6A3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3C8B7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7E1BC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BA73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9B79F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65123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87A7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14:paraId="3238B512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7D44E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8D0E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807F6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632D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9776F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DDE7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  <w:tr w:rsidR="0034441C" w14:paraId="31867B51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73853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89841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5AFC3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47D85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01B34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6318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5.</w:t>
            </w:r>
          </w:p>
        </w:tc>
      </w:tr>
    </w:tbl>
    <w:p w14:paraId="0F35A5F9" w14:textId="77777777" w:rsidR="0016163F" w:rsidRPr="0016163F" w:rsidRDefault="0016163F" w:rsidP="00A97703">
      <w:pPr>
        <w:pStyle w:val="BodyText3"/>
        <w:rPr>
          <w:sz w:val="4"/>
          <w:szCs w:val="4"/>
        </w:rPr>
      </w:pPr>
    </w:p>
    <w:p w14:paraId="182D093E" w14:textId="77777777" w:rsidR="00A97703" w:rsidRPr="00FE77BA" w:rsidRDefault="00A97703" w:rsidP="00FE77BA">
      <w:pPr>
        <w:pStyle w:val="BodyText3"/>
        <w:widowControl w:val="0"/>
        <w:jc w:val="both"/>
        <w:rPr>
          <w:color w:val="1604BC"/>
          <w:sz w:val="20"/>
          <w:szCs w:val="20"/>
          <w:lang w:val="ga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Pr="00275791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Pr="00275791">
        <w:rPr>
          <w:rFonts w:cs="Tahoma"/>
          <w:sz w:val="20"/>
          <w:szCs w:val="20"/>
          <w:lang w:eastAsia="en-IE"/>
        </w:rPr>
        <w:t xml:space="preserve"> )</w:t>
      </w:r>
      <w:r w:rsidR="004B6840">
        <w:rPr>
          <w:rFonts w:cs="Tahoma"/>
          <w:sz w:val="20"/>
          <w:szCs w:val="20"/>
          <w:lang w:eastAsia="en-IE"/>
        </w:rPr>
        <w:t xml:space="preserve">. </w:t>
      </w:r>
      <w:r w:rsidR="004B6840" w:rsidRPr="000347AC">
        <w:rPr>
          <w:color w:val="FF0000"/>
          <w:sz w:val="20"/>
          <w:szCs w:val="20"/>
          <w:lang w:val="ga-IE"/>
        </w:rPr>
        <w:t>Let’s continue to keep Irish Tenpin Bowling drug free and support the Sport Ireland Anti-Doping Unit by using the safe a</w:t>
      </w:r>
      <w:r w:rsidR="00FE77BA" w:rsidRPr="000347AC">
        <w:rPr>
          <w:color w:val="FF0000"/>
          <w:sz w:val="20"/>
          <w:szCs w:val="20"/>
          <w:lang w:val="ga-IE"/>
        </w:rPr>
        <w:t xml:space="preserve">nd secure way </w:t>
      </w:r>
      <w:r w:rsidR="00FE77BA">
        <w:rPr>
          <w:sz w:val="20"/>
          <w:szCs w:val="20"/>
          <w:lang w:val="ga-IE"/>
        </w:rPr>
        <w:t xml:space="preserve"> - </w:t>
      </w:r>
      <w:r w:rsidR="00FE77BA" w:rsidRPr="00FE77BA">
        <w:rPr>
          <w:color w:val="1604BC"/>
          <w:sz w:val="20"/>
          <w:szCs w:val="20"/>
          <w:lang w:val="ga-IE"/>
        </w:rPr>
        <w:t>Report Doping:</w:t>
      </w:r>
      <w:r w:rsidR="004B6840" w:rsidRPr="00FE77BA">
        <w:rPr>
          <w:color w:val="1604BC"/>
          <w:sz w:val="20"/>
          <w:szCs w:val="20"/>
          <w:lang w:val="ga-IE"/>
        </w:rPr>
        <w:t xml:space="preserve"> </w:t>
      </w:r>
      <w:r w:rsidR="004B6840" w:rsidRPr="00FE77BA">
        <w:rPr>
          <w:color w:val="1604BC"/>
          <w:sz w:val="20"/>
          <w:szCs w:val="20"/>
          <w:u w:val="single"/>
          <w:lang w:val="ga-IE"/>
        </w:rPr>
        <w:t>www.sportireland.ie/Anti-Doping/</w:t>
      </w:r>
    </w:p>
    <w:p w14:paraId="12C84374" w14:textId="77777777" w:rsidR="00A97703" w:rsidRDefault="00A97703" w:rsidP="00A97703">
      <w:pPr>
        <w:pStyle w:val="BodyText3"/>
      </w:pPr>
    </w:p>
    <w:p w14:paraId="27D067E6" w14:textId="77777777" w:rsidR="00A97703" w:rsidRDefault="00A97703" w:rsidP="00A97703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14:paraId="012EA339" w14:textId="77777777" w:rsidR="00A97703" w:rsidRPr="006D6263" w:rsidRDefault="00A97703" w:rsidP="00A97703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</w:t>
      </w:r>
      <w:r w:rsidR="006D6263">
        <w:rPr>
          <w:b/>
          <w:bCs/>
        </w:rPr>
        <w:t xml:space="preserve"> </w:t>
      </w:r>
      <w:r w:rsidR="00275E4D">
        <w:rPr>
          <w:b/>
          <w:bCs/>
        </w:rPr>
        <w:t>________________________</w:t>
      </w:r>
      <w:r w:rsidR="00D17909">
        <w:rPr>
          <w:b/>
          <w:bCs/>
        </w:rPr>
        <w:t>___</w:t>
      </w:r>
      <w:r w:rsidR="006D6263">
        <w:rPr>
          <w:b/>
          <w:bCs/>
        </w:rPr>
        <w:tab/>
      </w:r>
      <w:r w:rsidR="00D17909">
        <w:rPr>
          <w:b/>
          <w:bCs/>
        </w:rPr>
        <w:t xml:space="preserve">         </w:t>
      </w:r>
      <w:r>
        <w:rPr>
          <w:b/>
          <w:bCs/>
        </w:rPr>
        <w:t xml:space="preserve">Date: </w:t>
      </w:r>
      <w:r w:rsidR="00D17909">
        <w:rPr>
          <w:b/>
          <w:bCs/>
        </w:rPr>
        <w:t>__________</w:t>
      </w:r>
    </w:p>
    <w:sectPr w:rsidR="00A97703" w:rsidRPr="006D6263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5078" w14:textId="77777777" w:rsidR="00A06A35" w:rsidRDefault="00A06A35" w:rsidP="00DA2579">
      <w:r>
        <w:separator/>
      </w:r>
    </w:p>
  </w:endnote>
  <w:endnote w:type="continuationSeparator" w:id="0">
    <w:p w14:paraId="2EE28C3E" w14:textId="77777777" w:rsidR="00A06A35" w:rsidRDefault="00A06A35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658E" w14:textId="77777777"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14:paraId="79D1EFCB" w14:textId="77777777"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62BE" w14:textId="77777777" w:rsidR="00695821" w:rsidRPr="008C688F" w:rsidRDefault="008C688F" w:rsidP="00B30C48">
    <w:pPr>
      <w:shd w:val="clear" w:color="auto" w:fill="FFFFFF"/>
      <w:jc w:val="center"/>
      <w:rPr>
        <w:rFonts w:ascii="Arial Black" w:hAnsi="Arial Black" w:cs="Tahoma"/>
        <w:b/>
        <w:sz w:val="18"/>
        <w:szCs w:val="18"/>
        <w:lang w:eastAsia="en-IE"/>
      </w:rPr>
    </w:pPr>
    <w:r w:rsidRPr="008C688F">
      <w:rPr>
        <w:rFonts w:ascii="Arial Black" w:hAnsi="Arial Black" w:cs="Tahom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F632E7" wp14:editId="440B9731">
              <wp:simplePos x="0" y="0"/>
              <wp:positionH relativeFrom="margin">
                <wp:posOffset>6569710</wp:posOffset>
              </wp:positionH>
              <wp:positionV relativeFrom="paragraph">
                <wp:posOffset>162560</wp:posOffset>
              </wp:positionV>
              <wp:extent cx="243840" cy="220980"/>
              <wp:effectExtent l="0" t="0" r="22860" b="266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" cy="220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E8B98" id="Rectangle 9" o:spid="_x0000_s1026" style="position:absolute;margin-left:517.3pt;margin-top:12.8pt;width:19.2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" fillcolor="white [3212]" strokecolor="#243f60 [1604]" strokeweight="2pt">
              <w10:wrap anchorx="margin"/>
            </v:rect>
          </w:pict>
        </mc:Fallback>
      </mc:AlternateContent>
    </w:r>
    <w:r w:rsidR="00B30C48" w:rsidRPr="008C688F">
      <w:rPr>
        <w:rFonts w:ascii="Arial Black" w:hAnsi="Arial Black" w:cs="Tahoma"/>
        <w:b/>
        <w:sz w:val="18"/>
        <w:szCs w:val="18"/>
        <w:lang w:eastAsia="en-IE"/>
      </w:rPr>
      <w:t xml:space="preserve">The ITBA wishes to improve the timeliness and effectiveness of communications with its members by using email.  </w:t>
    </w:r>
  </w:p>
  <w:p w14:paraId="3C630EF5" w14:textId="611DE13E" w:rsidR="00B30C48" w:rsidRPr="008C688F" w:rsidRDefault="008C688F" w:rsidP="00695821">
    <w:pPr>
      <w:shd w:val="clear" w:color="auto" w:fill="FFFFFF"/>
      <w:rPr>
        <w:rFonts w:ascii="Arial Black" w:hAnsi="Arial Black" w:cs="Tahoma"/>
        <w:b/>
        <w:sz w:val="18"/>
        <w:szCs w:val="18"/>
        <w:lang w:eastAsia="en-IE"/>
      </w:rPr>
    </w:pPr>
    <w:r>
      <w:rPr>
        <w:rFonts w:ascii="Arial Black" w:hAnsi="Arial Black" w:cs="Tahoma"/>
        <w:b/>
        <w:sz w:val="18"/>
        <w:szCs w:val="18"/>
        <w:lang w:eastAsia="en-IE"/>
      </w:rPr>
      <w:t xml:space="preserve"> T</w:t>
    </w:r>
    <w:r w:rsidR="00B30C48" w:rsidRPr="008C688F">
      <w:rPr>
        <w:rFonts w:ascii="Arial Black" w:hAnsi="Arial Black" w:cs="Tahoma"/>
        <w:b/>
        <w:sz w:val="18"/>
        <w:szCs w:val="18"/>
        <w:lang w:eastAsia="en-IE"/>
      </w:rPr>
      <w:t>o receive e-m</w:t>
    </w:r>
    <w:r>
      <w:rPr>
        <w:rFonts w:ascii="Arial Black" w:hAnsi="Arial Black" w:cs="Tahoma"/>
        <w:b/>
        <w:sz w:val="18"/>
        <w:szCs w:val="18"/>
        <w:lang w:eastAsia="en-IE"/>
      </w:rPr>
      <w:t xml:space="preserve">ail communication 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 xml:space="preserve">for </w:t>
    </w:r>
    <w:r>
      <w:rPr>
        <w:rFonts w:ascii="Arial Black" w:hAnsi="Arial Black" w:cs="Tahoma"/>
        <w:b/>
        <w:sz w:val="18"/>
        <w:szCs w:val="18"/>
        <w:lang w:eastAsia="en-IE"/>
      </w:rPr>
      <w:t>20</w:t>
    </w:r>
    <w:r w:rsidR="00A82F5A">
      <w:rPr>
        <w:rFonts w:ascii="Arial Black" w:hAnsi="Arial Black" w:cs="Tahoma"/>
        <w:b/>
        <w:sz w:val="18"/>
        <w:szCs w:val="18"/>
        <w:lang w:eastAsia="en-IE"/>
      </w:rPr>
      <w:t>20</w:t>
    </w:r>
    <w:r>
      <w:rPr>
        <w:rFonts w:ascii="Arial Black" w:hAnsi="Arial Black" w:cs="Tahoma"/>
        <w:b/>
        <w:sz w:val="18"/>
        <w:szCs w:val="18"/>
        <w:lang w:eastAsia="en-IE"/>
      </w:rPr>
      <w:t xml:space="preserve"> 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 xml:space="preserve">National </w:t>
    </w:r>
    <w:r>
      <w:rPr>
        <w:rFonts w:ascii="Arial Black" w:hAnsi="Arial Black" w:cs="Tahoma"/>
        <w:b/>
        <w:sz w:val="18"/>
        <w:szCs w:val="18"/>
        <w:lang w:eastAsia="en-IE"/>
      </w:rPr>
      <w:t xml:space="preserve">Scratch 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 xml:space="preserve">Championships, </w:t>
    </w:r>
    <w:r w:rsidR="00B30C48" w:rsidRPr="008C688F">
      <w:rPr>
        <w:rFonts w:ascii="Arial Black" w:hAnsi="Arial Black" w:cs="Tahoma"/>
        <w:b/>
        <w:sz w:val="18"/>
        <w:szCs w:val="18"/>
        <w:lang w:eastAsia="en-IE"/>
      </w:rPr>
      <w:t>please tick</w:t>
    </w:r>
    <w:r>
      <w:rPr>
        <w:rFonts w:ascii="Arial Black" w:hAnsi="Arial Black" w:cs="Tahoma"/>
        <w:b/>
        <w:sz w:val="18"/>
        <w:szCs w:val="18"/>
        <w:lang w:eastAsia="en-IE"/>
      </w:rPr>
      <w:t xml:space="preserve"> this</w:t>
    </w:r>
    <w:r w:rsidR="00B30C48" w:rsidRPr="008C688F">
      <w:rPr>
        <w:rFonts w:ascii="Arial Black" w:hAnsi="Arial Black" w:cs="Tahoma"/>
        <w:b/>
        <w:sz w:val="18"/>
        <w:szCs w:val="18"/>
        <w:lang w:eastAsia="en-IE"/>
      </w:rPr>
      <w:t xml:space="preserve"> </w:t>
    </w:r>
    <w:r w:rsidR="00965287">
      <w:rPr>
        <w:rFonts w:ascii="Arial Black" w:hAnsi="Arial Black" w:cs="Tahoma"/>
        <w:b/>
        <w:sz w:val="18"/>
        <w:szCs w:val="18"/>
        <w:lang w:eastAsia="en-IE"/>
      </w:rPr>
      <w:t>GD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>P</w:t>
    </w:r>
    <w:r w:rsidR="00965287">
      <w:rPr>
        <w:rFonts w:ascii="Arial Black" w:hAnsi="Arial Black" w:cs="Tahoma"/>
        <w:b/>
        <w:sz w:val="18"/>
        <w:szCs w:val="18"/>
        <w:lang w:eastAsia="en-IE"/>
      </w:rPr>
      <w:t>R</w:t>
    </w:r>
    <w:r w:rsidR="00E94375" w:rsidRPr="008C688F">
      <w:rPr>
        <w:rFonts w:ascii="Arial Black" w:hAnsi="Arial Black" w:cs="Tahoma"/>
        <w:b/>
        <w:sz w:val="18"/>
        <w:szCs w:val="18"/>
        <w:lang w:eastAsia="en-IE"/>
      </w:rPr>
      <w:t xml:space="preserve"> box:   </w:t>
    </w:r>
    <w:r w:rsidR="00695821" w:rsidRPr="008C688F">
      <w:rPr>
        <w:rFonts w:ascii="Arial Black" w:hAnsi="Arial Black" w:cs="Tahoma"/>
        <w:b/>
        <w:sz w:val="18"/>
        <w:szCs w:val="18"/>
        <w:lang w:eastAsia="en-IE"/>
      </w:rPr>
      <w:t xml:space="preserve"> </w:t>
    </w:r>
  </w:p>
  <w:p w14:paraId="3F41911D" w14:textId="77777777" w:rsidR="00B30C48" w:rsidRDefault="00B30C48" w:rsidP="00B30C48">
    <w:pPr>
      <w:pStyle w:val="Footer"/>
    </w:pPr>
  </w:p>
  <w:p w14:paraId="5168E3A5" w14:textId="77777777" w:rsidR="00B402B2" w:rsidRDefault="00B40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A0E6" w14:textId="77777777" w:rsidR="002D1FE0" w:rsidRDefault="002D1FE0" w:rsidP="002D1FE0">
    <w:pPr>
      <w:pStyle w:val="Footer"/>
    </w:pPr>
  </w:p>
  <w:p w14:paraId="52876A46" w14:textId="77777777"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9CFE" w14:textId="77777777" w:rsidR="00A06A35" w:rsidRDefault="00A06A35" w:rsidP="00DA2579">
      <w:r>
        <w:separator/>
      </w:r>
    </w:p>
  </w:footnote>
  <w:footnote w:type="continuationSeparator" w:id="0">
    <w:p w14:paraId="384D521C" w14:textId="77777777" w:rsidR="00A06A35" w:rsidRDefault="00A06A35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9266" w14:textId="77777777" w:rsidR="00A97703" w:rsidRDefault="00134D6B" w:rsidP="00A97703">
    <w:pPr>
      <w:pStyle w:val="Title"/>
    </w:pPr>
    <w:r>
      <w:rPr>
        <w:noProof/>
        <w:sz w:val="28"/>
        <w:szCs w:val="28"/>
        <w:lang w:val="en-IE" w:eastAsia="en-IE"/>
      </w:rPr>
      <w:drawing>
        <wp:anchor distT="0" distB="0" distL="114300" distR="114300" simplePos="0" relativeHeight="251669504" behindDoc="1" locked="0" layoutInCell="1" allowOverlap="1" wp14:anchorId="3C56974F" wp14:editId="60F79919">
          <wp:simplePos x="0" y="0"/>
          <wp:positionH relativeFrom="margin">
            <wp:posOffset>6278880</wp:posOffset>
          </wp:positionH>
          <wp:positionV relativeFrom="margin">
            <wp:posOffset>-866775</wp:posOffset>
          </wp:positionV>
          <wp:extent cx="819150" cy="819150"/>
          <wp:effectExtent l="19050" t="0" r="0" b="0"/>
          <wp:wrapNone/>
          <wp:docPr id="6" name="Picture 6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1A0"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94766" wp14:editId="7FF4DC6F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4C7CC" w14:textId="77777777" w:rsidR="005811AA" w:rsidRP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Irish Tenpin Bowling Association - 50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 xml:space="preserve"> National Scratch Championships 2015</w:t>
                          </w:r>
                        </w:p>
                        <w:p w14:paraId="7E91CD0C" w14:textId="77777777" w:rsid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Leisureplex, Tallaght</w:t>
                          </w:r>
                        </w:p>
                        <w:p w14:paraId="3A7453CC" w14:textId="77777777" w:rsidR="005811AA" w:rsidRDefault="005811AA" w:rsidP="005811AA">
                          <w:pPr>
                            <w:pStyle w:val="Title"/>
                          </w:pPr>
                          <w:r>
                            <w:t>Entry Fee: €30.00           Lineage:  €5.00 per Game</w:t>
                          </w:r>
                        </w:p>
                        <w:p w14:paraId="1BBF9E7D" w14:textId="77777777"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947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" stroked="f">
              <v:textbox style="mso-fit-shape-to-text:t">
                <w:txbxContent>
                  <w:p w14:paraId="5AA4C7CC" w14:textId="77777777" w:rsidR="005811AA" w:rsidRP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Irish Tenpin Bowling Association - 50</w:t>
                    </w:r>
                    <w:r w:rsidRPr="005811AA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5811AA">
                      <w:rPr>
                        <w:b/>
                        <w:sz w:val="28"/>
                        <w:szCs w:val="28"/>
                      </w:rPr>
                      <w:t xml:space="preserve"> National Scratch Championships 2015</w:t>
                    </w:r>
                  </w:p>
                  <w:p w14:paraId="7E91CD0C" w14:textId="77777777" w:rsid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Leisureplex, Tallaght</w:t>
                    </w:r>
                  </w:p>
                  <w:p w14:paraId="3A7453CC" w14:textId="77777777" w:rsidR="005811AA" w:rsidRDefault="005811AA" w:rsidP="005811AA">
                    <w:pPr>
                      <w:pStyle w:val="Title"/>
                    </w:pPr>
                    <w:r>
                      <w:t>Entry Fee: €30.00           Lineage:  €5.00 per Game</w:t>
                    </w:r>
                  </w:p>
                  <w:p w14:paraId="1BBF9E7D" w14:textId="77777777"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5427A6" w14:textId="77777777" w:rsidR="00A47E6F" w:rsidRDefault="00A47E6F" w:rsidP="00A47E6F">
    <w:pPr>
      <w:pStyle w:val="Title"/>
      <w:rPr>
        <w:sz w:val="28"/>
        <w:szCs w:val="28"/>
      </w:rPr>
    </w:pPr>
  </w:p>
  <w:p w14:paraId="1981E7EB" w14:textId="77777777"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15E1" w14:textId="77777777" w:rsidR="00FF38D6" w:rsidRDefault="00CE1219" w:rsidP="00CE1219">
    <w:pPr>
      <w:pStyle w:val="Title"/>
      <w:tabs>
        <w:tab w:val="center" w:pos="5689"/>
        <w:tab w:val="right" w:pos="11378"/>
      </w:tabs>
      <w:jc w:val="left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6FB979FE" wp14:editId="398A063A">
          <wp:simplePos x="0" y="0"/>
          <wp:positionH relativeFrom="margin">
            <wp:posOffset>6310630</wp:posOffset>
          </wp:positionH>
          <wp:positionV relativeFrom="page">
            <wp:posOffset>85725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1DA9C5" wp14:editId="3006EE71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507D4" w14:textId="6918FA3A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A82F5A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E94375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EB1BF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>Nat</w:t>
                          </w:r>
                          <w:r w:rsidR="00E94375">
                            <w:rPr>
                              <w:b/>
                              <w:sz w:val="28"/>
                              <w:szCs w:val="28"/>
                            </w:rPr>
                            <w:t>ional Scratch Championships 20</w:t>
                          </w:r>
                          <w:r w:rsidR="00A82F5A">
                            <w:rPr>
                              <w:b/>
                              <w:sz w:val="28"/>
                              <w:szCs w:val="28"/>
                            </w:rPr>
                            <w:t>20</w:t>
                          </w:r>
                        </w:p>
                        <w:p w14:paraId="09EA3193" w14:textId="68F833D2" w:rsidR="00275E4D" w:rsidRPr="002A57D1" w:rsidRDefault="00E94375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A82F5A">
                            <w:rPr>
                              <w:b/>
                              <w:sz w:val="28"/>
                              <w:szCs w:val="28"/>
                            </w:rPr>
                            <w:t>Leisureplex, Charlestown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  </w:t>
                          </w:r>
                          <w:r w:rsidR="00244C97">
                            <w:rPr>
                              <w:b/>
                              <w:sz w:val="28"/>
                              <w:szCs w:val="28"/>
                            </w:rPr>
                            <w:t>Entry Fee: €</w:t>
                          </w:r>
                          <w:r w:rsidR="00244C97" w:rsidRPr="00A82F5A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1</w:t>
                          </w:r>
                          <w:r w:rsidR="00D17909" w:rsidRPr="00A82F5A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5</w:t>
                          </w:r>
                          <w:r w:rsidR="005B4F7A" w:rsidRPr="00A82F5A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.00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Lineage:  €</w:t>
                          </w:r>
                          <w:r w:rsidR="00743DA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5</w:t>
                          </w:r>
                          <w:r w:rsidR="00275E4D" w:rsidRPr="00A82F5A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.</w:t>
                          </w:r>
                          <w:r w:rsidR="00743DA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0</w:t>
                          </w:r>
                          <w:r w:rsidR="00275E4D" w:rsidRPr="00A82F5A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0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per Game</w:t>
                          </w:r>
                        </w:p>
                        <w:p w14:paraId="787C9AE8" w14:textId="77777777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DA9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" stroked="f">
              <v:textbox>
                <w:txbxContent>
                  <w:p w14:paraId="476507D4" w14:textId="6918FA3A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A82F5A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E94375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EB1BF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>Nat</w:t>
                    </w:r>
                    <w:r w:rsidR="00E94375">
                      <w:rPr>
                        <w:b/>
                        <w:sz w:val="28"/>
                        <w:szCs w:val="28"/>
                      </w:rPr>
                      <w:t>ional Scratch Championships 20</w:t>
                    </w:r>
                    <w:r w:rsidR="00A82F5A">
                      <w:rPr>
                        <w:b/>
                        <w:sz w:val="28"/>
                        <w:szCs w:val="28"/>
                      </w:rPr>
                      <w:t>20</w:t>
                    </w:r>
                  </w:p>
                  <w:p w14:paraId="09EA3193" w14:textId="68F833D2" w:rsidR="00275E4D" w:rsidRPr="002A57D1" w:rsidRDefault="00E94375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A82F5A">
                      <w:rPr>
                        <w:b/>
                        <w:sz w:val="28"/>
                        <w:szCs w:val="28"/>
                      </w:rPr>
                      <w:t>Leisureplex, Charlestown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  </w:t>
                    </w:r>
                    <w:r w:rsidR="00244C97">
                      <w:rPr>
                        <w:b/>
                        <w:sz w:val="28"/>
                        <w:szCs w:val="28"/>
                      </w:rPr>
                      <w:t>Entry Fee: €</w:t>
                    </w:r>
                    <w:r w:rsidR="00244C97" w:rsidRPr="00A82F5A">
                      <w:rPr>
                        <w:b/>
                        <w:color w:val="FF0000"/>
                        <w:sz w:val="28"/>
                        <w:szCs w:val="28"/>
                      </w:rPr>
                      <w:t>1</w:t>
                    </w:r>
                    <w:r w:rsidR="00D17909" w:rsidRPr="00A82F5A">
                      <w:rPr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  <w:r w:rsidR="005B4F7A" w:rsidRPr="00A82F5A">
                      <w:rPr>
                        <w:b/>
                        <w:color w:val="FF0000"/>
                        <w:sz w:val="28"/>
                        <w:szCs w:val="28"/>
                      </w:rPr>
                      <w:t>.00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b/>
                        <w:sz w:val="28"/>
                        <w:szCs w:val="28"/>
                      </w:rPr>
                      <w:t>Lineage:  €</w:t>
                    </w:r>
                    <w:r w:rsidR="00743DAB">
                      <w:rPr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  <w:r w:rsidR="00275E4D" w:rsidRPr="00A82F5A">
                      <w:rPr>
                        <w:b/>
                        <w:color w:val="FF0000"/>
                        <w:sz w:val="28"/>
                        <w:szCs w:val="28"/>
                      </w:rPr>
                      <w:t>.</w:t>
                    </w:r>
                    <w:r w:rsidR="00743DAB">
                      <w:rPr>
                        <w:b/>
                        <w:color w:val="FF0000"/>
                        <w:sz w:val="28"/>
                        <w:szCs w:val="28"/>
                      </w:rPr>
                      <w:t>0</w:t>
                    </w:r>
                    <w:r w:rsidR="00275E4D" w:rsidRPr="00A82F5A">
                      <w:rPr>
                        <w:b/>
                        <w:color w:val="FF0000"/>
                        <w:sz w:val="28"/>
                        <w:szCs w:val="28"/>
                      </w:rPr>
                      <w:t>0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per Game</w:t>
                    </w:r>
                  </w:p>
                  <w:p w14:paraId="787C9AE8" w14:textId="77777777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6304" w14:textId="77777777"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 wp14:anchorId="0BB41363" wp14:editId="1658759D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14:paraId="33DA7409" w14:textId="77777777"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14:paraId="5EA2401B" w14:textId="77777777" w:rsidR="00DA2579" w:rsidRPr="00DA2579" w:rsidRDefault="00DA2579" w:rsidP="00DA2579">
    <w:pPr>
      <w:rPr>
        <w:lang w:val="en-US"/>
      </w:rPr>
    </w:pPr>
  </w:p>
  <w:p w14:paraId="1182268D" w14:textId="77777777"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F2"/>
    <w:rsid w:val="000077D1"/>
    <w:rsid w:val="00016933"/>
    <w:rsid w:val="0003122C"/>
    <w:rsid w:val="0003400E"/>
    <w:rsid w:val="000347AC"/>
    <w:rsid w:val="00057048"/>
    <w:rsid w:val="000758D7"/>
    <w:rsid w:val="000805AE"/>
    <w:rsid w:val="000A046B"/>
    <w:rsid w:val="000C716E"/>
    <w:rsid w:val="000F65D1"/>
    <w:rsid w:val="00120CCD"/>
    <w:rsid w:val="00124D84"/>
    <w:rsid w:val="00125BB2"/>
    <w:rsid w:val="00134D6B"/>
    <w:rsid w:val="0016163F"/>
    <w:rsid w:val="00167756"/>
    <w:rsid w:val="001915D4"/>
    <w:rsid w:val="001B65C4"/>
    <w:rsid w:val="00211D28"/>
    <w:rsid w:val="00214A03"/>
    <w:rsid w:val="00240A75"/>
    <w:rsid w:val="00244C97"/>
    <w:rsid w:val="00275791"/>
    <w:rsid w:val="00275E4D"/>
    <w:rsid w:val="00285A72"/>
    <w:rsid w:val="002A467C"/>
    <w:rsid w:val="002A57D1"/>
    <w:rsid w:val="002D1FE0"/>
    <w:rsid w:val="003118C0"/>
    <w:rsid w:val="0034441C"/>
    <w:rsid w:val="0035635E"/>
    <w:rsid w:val="00366BBA"/>
    <w:rsid w:val="00382A3E"/>
    <w:rsid w:val="00385CD3"/>
    <w:rsid w:val="0039596D"/>
    <w:rsid w:val="003975B2"/>
    <w:rsid w:val="003D5F48"/>
    <w:rsid w:val="003F0288"/>
    <w:rsid w:val="003F7619"/>
    <w:rsid w:val="00401134"/>
    <w:rsid w:val="00443EEB"/>
    <w:rsid w:val="00451810"/>
    <w:rsid w:val="00461A87"/>
    <w:rsid w:val="00492846"/>
    <w:rsid w:val="004B6840"/>
    <w:rsid w:val="004D2A6F"/>
    <w:rsid w:val="004E1634"/>
    <w:rsid w:val="00503747"/>
    <w:rsid w:val="0051305B"/>
    <w:rsid w:val="00530708"/>
    <w:rsid w:val="005811AA"/>
    <w:rsid w:val="005A3827"/>
    <w:rsid w:val="005B4F7A"/>
    <w:rsid w:val="005D5B7D"/>
    <w:rsid w:val="005F3252"/>
    <w:rsid w:val="005F65EB"/>
    <w:rsid w:val="005F75F0"/>
    <w:rsid w:val="00620430"/>
    <w:rsid w:val="00620C6D"/>
    <w:rsid w:val="00620D03"/>
    <w:rsid w:val="006343C8"/>
    <w:rsid w:val="00641E53"/>
    <w:rsid w:val="00642E14"/>
    <w:rsid w:val="006549DB"/>
    <w:rsid w:val="00654FC8"/>
    <w:rsid w:val="00663B1F"/>
    <w:rsid w:val="00686DD7"/>
    <w:rsid w:val="00695821"/>
    <w:rsid w:val="00697E62"/>
    <w:rsid w:val="006B1D3A"/>
    <w:rsid w:val="006B2071"/>
    <w:rsid w:val="006B3E34"/>
    <w:rsid w:val="006D6263"/>
    <w:rsid w:val="006F697E"/>
    <w:rsid w:val="00703BC3"/>
    <w:rsid w:val="007135F2"/>
    <w:rsid w:val="00743DAB"/>
    <w:rsid w:val="007473F2"/>
    <w:rsid w:val="00764965"/>
    <w:rsid w:val="007650D0"/>
    <w:rsid w:val="007775BA"/>
    <w:rsid w:val="00791DE0"/>
    <w:rsid w:val="007F2F72"/>
    <w:rsid w:val="00811A01"/>
    <w:rsid w:val="00832BFC"/>
    <w:rsid w:val="00843A5A"/>
    <w:rsid w:val="00866331"/>
    <w:rsid w:val="008C688F"/>
    <w:rsid w:val="0090031C"/>
    <w:rsid w:val="00906F08"/>
    <w:rsid w:val="009337FE"/>
    <w:rsid w:val="00946137"/>
    <w:rsid w:val="00965287"/>
    <w:rsid w:val="00980A31"/>
    <w:rsid w:val="00982C1C"/>
    <w:rsid w:val="009B6F34"/>
    <w:rsid w:val="009F0D21"/>
    <w:rsid w:val="00A03B0E"/>
    <w:rsid w:val="00A06A35"/>
    <w:rsid w:val="00A15420"/>
    <w:rsid w:val="00A33659"/>
    <w:rsid w:val="00A44BD0"/>
    <w:rsid w:val="00A47E6B"/>
    <w:rsid w:val="00A47E6F"/>
    <w:rsid w:val="00A521E8"/>
    <w:rsid w:val="00A549ED"/>
    <w:rsid w:val="00A82F5A"/>
    <w:rsid w:val="00A8572F"/>
    <w:rsid w:val="00A97703"/>
    <w:rsid w:val="00AB6665"/>
    <w:rsid w:val="00AB6E96"/>
    <w:rsid w:val="00AF61A0"/>
    <w:rsid w:val="00B06997"/>
    <w:rsid w:val="00B14137"/>
    <w:rsid w:val="00B2087C"/>
    <w:rsid w:val="00B30C48"/>
    <w:rsid w:val="00B32560"/>
    <w:rsid w:val="00B402B2"/>
    <w:rsid w:val="00B55D4B"/>
    <w:rsid w:val="00B60B33"/>
    <w:rsid w:val="00B76381"/>
    <w:rsid w:val="00BB4C18"/>
    <w:rsid w:val="00C125B4"/>
    <w:rsid w:val="00C16D24"/>
    <w:rsid w:val="00C50D60"/>
    <w:rsid w:val="00C941BA"/>
    <w:rsid w:val="00CB77CB"/>
    <w:rsid w:val="00CC3CB1"/>
    <w:rsid w:val="00CC6654"/>
    <w:rsid w:val="00CE1219"/>
    <w:rsid w:val="00CF4258"/>
    <w:rsid w:val="00D17909"/>
    <w:rsid w:val="00D32624"/>
    <w:rsid w:val="00D6438D"/>
    <w:rsid w:val="00D75C7B"/>
    <w:rsid w:val="00D945FF"/>
    <w:rsid w:val="00DA2579"/>
    <w:rsid w:val="00DA37A2"/>
    <w:rsid w:val="00DB33C3"/>
    <w:rsid w:val="00DC4D24"/>
    <w:rsid w:val="00DC500F"/>
    <w:rsid w:val="00DD2298"/>
    <w:rsid w:val="00DE2D99"/>
    <w:rsid w:val="00DE4A84"/>
    <w:rsid w:val="00DF4A18"/>
    <w:rsid w:val="00E25900"/>
    <w:rsid w:val="00E27C76"/>
    <w:rsid w:val="00E808D2"/>
    <w:rsid w:val="00E94375"/>
    <w:rsid w:val="00EA4547"/>
    <w:rsid w:val="00EB1BFD"/>
    <w:rsid w:val="00EC044C"/>
    <w:rsid w:val="00EE25DD"/>
    <w:rsid w:val="00EE4EB1"/>
    <w:rsid w:val="00EF7631"/>
    <w:rsid w:val="00F1294D"/>
    <w:rsid w:val="00F26C17"/>
    <w:rsid w:val="00F4674C"/>
    <w:rsid w:val="00F727FA"/>
    <w:rsid w:val="00F90E21"/>
    <w:rsid w:val="00F96C96"/>
    <w:rsid w:val="00FE77BA"/>
    <w:rsid w:val="00FE7F2B"/>
    <w:rsid w:val="00FF2E1B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0741E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4EE2-6EA3-4FF7-B697-9BEDFCB7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Adrienne Dunne</cp:lastModifiedBy>
  <cp:revision>5</cp:revision>
  <cp:lastPrinted>2016-01-15T10:50:00Z</cp:lastPrinted>
  <dcterms:created xsi:type="dcterms:W3CDTF">2020-01-07T00:11:00Z</dcterms:created>
  <dcterms:modified xsi:type="dcterms:W3CDTF">2020-01-15T15:17:00Z</dcterms:modified>
</cp:coreProperties>
</file>